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72" w:rsidRPr="00AA2945" w:rsidRDefault="00F60D25" w:rsidP="00E45A72">
      <w:pPr>
        <w:ind w:left="4111" w:firstLine="567"/>
        <w:rPr>
          <w:color w:val="0D0D0D"/>
          <w:sz w:val="28"/>
          <w:szCs w:val="28"/>
        </w:rPr>
      </w:pPr>
      <w:r>
        <w:rPr>
          <w:noProof/>
          <w:color w:val="0D0D0D"/>
          <w:lang w:val="uk-UA" w:eastAsia="uk-UA"/>
        </w:rPr>
        <w:drawing>
          <wp:anchor distT="0" distB="0" distL="114300" distR="114300" simplePos="0" relativeHeight="251657728" behindDoc="0" locked="0" layoutInCell="1" allowOverlap="1">
            <wp:simplePos x="0" y="0"/>
            <wp:positionH relativeFrom="column">
              <wp:posOffset>2838450</wp:posOffset>
            </wp:positionH>
            <wp:positionV relativeFrom="paragraph">
              <wp:posOffset>0</wp:posOffset>
            </wp:positionV>
            <wp:extent cx="438150" cy="609600"/>
            <wp:effectExtent l="1905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8150" cy="609600"/>
                    </a:xfrm>
                    <a:prstGeom prst="rect">
                      <a:avLst/>
                    </a:prstGeom>
                    <a:noFill/>
                    <a:ln w="9525">
                      <a:noFill/>
                      <a:miter lim="800000"/>
                      <a:headEnd/>
                      <a:tailEnd/>
                    </a:ln>
                  </pic:spPr>
                </pic:pic>
              </a:graphicData>
            </a:graphic>
          </wp:anchor>
        </w:drawing>
      </w:r>
      <w:r w:rsidR="00E45A72" w:rsidRPr="00AA2945">
        <w:rPr>
          <w:b/>
          <w:color w:val="0D0D0D"/>
          <w:sz w:val="28"/>
          <w:szCs w:val="28"/>
        </w:rPr>
        <w:t xml:space="preserve">   </w:t>
      </w:r>
      <w:r w:rsidR="00E45A72" w:rsidRPr="00AA2945">
        <w:rPr>
          <w:b/>
          <w:color w:val="0D0D0D"/>
          <w:sz w:val="28"/>
          <w:szCs w:val="28"/>
        </w:rPr>
        <w:tab/>
      </w:r>
      <w:r w:rsidR="00E45A72" w:rsidRPr="00AA2945">
        <w:rPr>
          <w:color w:val="0D0D0D"/>
          <w:sz w:val="28"/>
          <w:szCs w:val="28"/>
        </w:rPr>
        <w:br w:type="textWrapping" w:clear="all"/>
      </w:r>
      <w:r w:rsidR="00E45A72" w:rsidRPr="00AA2945">
        <w:rPr>
          <w:b/>
          <w:color w:val="0D0D0D"/>
          <w:sz w:val="28"/>
          <w:szCs w:val="28"/>
        </w:rPr>
        <w:t xml:space="preserve"> УКРАЇНА</w:t>
      </w:r>
    </w:p>
    <w:p w:rsidR="00E45A72" w:rsidRPr="00AA2945" w:rsidRDefault="00E45A72" w:rsidP="00E45A72">
      <w:pPr>
        <w:jc w:val="center"/>
        <w:outlineLvl w:val="0"/>
        <w:rPr>
          <w:b/>
          <w:color w:val="0D0D0D"/>
          <w:sz w:val="28"/>
          <w:szCs w:val="28"/>
        </w:rPr>
      </w:pPr>
      <w:r w:rsidRPr="00AA2945">
        <w:rPr>
          <w:b/>
          <w:color w:val="0D0D0D"/>
          <w:sz w:val="28"/>
          <w:szCs w:val="28"/>
        </w:rPr>
        <w:t>КОЛОМИЙСЬКА МІСЬКА РАДА</w:t>
      </w:r>
    </w:p>
    <w:p w:rsidR="00E45A72" w:rsidRPr="00AA2945" w:rsidRDefault="00E45A72" w:rsidP="00E45A72">
      <w:pPr>
        <w:jc w:val="center"/>
        <w:outlineLvl w:val="0"/>
        <w:rPr>
          <w:b/>
          <w:color w:val="0D0D0D"/>
          <w:sz w:val="28"/>
          <w:szCs w:val="28"/>
        </w:rPr>
      </w:pPr>
      <w:proofErr w:type="spellStart"/>
      <w:r w:rsidRPr="00AA2945">
        <w:rPr>
          <w:b/>
          <w:color w:val="0D0D0D"/>
          <w:sz w:val="28"/>
          <w:szCs w:val="28"/>
        </w:rPr>
        <w:t>Восьме</w:t>
      </w:r>
      <w:proofErr w:type="spellEnd"/>
      <w:r w:rsidRPr="00AA2945">
        <w:rPr>
          <w:b/>
          <w:color w:val="0D0D0D"/>
          <w:sz w:val="28"/>
          <w:szCs w:val="28"/>
        </w:rPr>
        <w:t xml:space="preserve"> </w:t>
      </w:r>
      <w:proofErr w:type="spellStart"/>
      <w:r w:rsidRPr="00AA2945">
        <w:rPr>
          <w:b/>
          <w:color w:val="0D0D0D"/>
          <w:sz w:val="28"/>
          <w:szCs w:val="28"/>
        </w:rPr>
        <w:t>демократичне</w:t>
      </w:r>
      <w:proofErr w:type="spellEnd"/>
      <w:r w:rsidRPr="00AA2945">
        <w:rPr>
          <w:b/>
          <w:color w:val="0D0D0D"/>
          <w:sz w:val="28"/>
          <w:szCs w:val="28"/>
        </w:rPr>
        <w:t xml:space="preserve"> </w:t>
      </w:r>
      <w:proofErr w:type="spellStart"/>
      <w:r w:rsidRPr="00AA2945">
        <w:rPr>
          <w:b/>
          <w:color w:val="0D0D0D"/>
          <w:sz w:val="28"/>
          <w:szCs w:val="28"/>
        </w:rPr>
        <w:t>скликання</w:t>
      </w:r>
      <w:proofErr w:type="spellEnd"/>
    </w:p>
    <w:p w:rsidR="00E45A72" w:rsidRPr="00AA2945" w:rsidRDefault="00E45A72" w:rsidP="00E45A72">
      <w:pPr>
        <w:jc w:val="center"/>
        <w:outlineLvl w:val="0"/>
        <w:rPr>
          <w:b/>
          <w:color w:val="0D0D0D"/>
          <w:sz w:val="28"/>
          <w:szCs w:val="28"/>
        </w:rPr>
      </w:pPr>
      <w:r w:rsidRPr="00AA2945">
        <w:rPr>
          <w:b/>
          <w:color w:val="0D0D0D"/>
          <w:sz w:val="28"/>
          <w:szCs w:val="28"/>
        </w:rPr>
        <w:t xml:space="preserve">__________ </w:t>
      </w:r>
      <w:proofErr w:type="spellStart"/>
      <w:r w:rsidRPr="00AA2945">
        <w:rPr>
          <w:b/>
          <w:color w:val="0D0D0D"/>
          <w:sz w:val="28"/>
          <w:szCs w:val="28"/>
        </w:rPr>
        <w:t>сесія</w:t>
      </w:r>
      <w:proofErr w:type="spellEnd"/>
    </w:p>
    <w:p w:rsidR="00E45A72" w:rsidRPr="00AA2945" w:rsidRDefault="00E45A72" w:rsidP="00E45A72">
      <w:pPr>
        <w:jc w:val="center"/>
        <w:outlineLvl w:val="0"/>
        <w:rPr>
          <w:b/>
          <w:color w:val="0D0D0D"/>
          <w:sz w:val="28"/>
          <w:szCs w:val="28"/>
        </w:rPr>
      </w:pPr>
      <w:r w:rsidRPr="00AA2945">
        <w:rPr>
          <w:b/>
          <w:color w:val="0D0D0D"/>
          <w:sz w:val="28"/>
          <w:szCs w:val="28"/>
        </w:rPr>
        <w:t xml:space="preserve">Р І Ш Е Н </w:t>
      </w:r>
      <w:proofErr w:type="spellStart"/>
      <w:r w:rsidRPr="00AA2945">
        <w:rPr>
          <w:b/>
          <w:color w:val="0D0D0D"/>
          <w:sz w:val="28"/>
          <w:szCs w:val="28"/>
        </w:rPr>
        <w:t>Н</w:t>
      </w:r>
      <w:proofErr w:type="spellEnd"/>
      <w:r w:rsidRPr="00AA2945">
        <w:rPr>
          <w:b/>
          <w:color w:val="0D0D0D"/>
          <w:sz w:val="28"/>
          <w:szCs w:val="28"/>
        </w:rPr>
        <w:t xml:space="preserve"> Я</w:t>
      </w:r>
    </w:p>
    <w:p w:rsidR="00E45A72" w:rsidRPr="00AA2945" w:rsidRDefault="00E45A72" w:rsidP="00E45A72">
      <w:pPr>
        <w:jc w:val="center"/>
        <w:rPr>
          <w:b/>
          <w:color w:val="0D0D0D"/>
          <w:sz w:val="28"/>
          <w:szCs w:val="28"/>
        </w:rPr>
      </w:pPr>
    </w:p>
    <w:p w:rsidR="00E45A72" w:rsidRPr="00AA2945" w:rsidRDefault="00E45A72" w:rsidP="00E45A72">
      <w:pPr>
        <w:jc w:val="center"/>
        <w:rPr>
          <w:color w:val="0D0D0D"/>
          <w:sz w:val="28"/>
          <w:szCs w:val="28"/>
        </w:rPr>
      </w:pPr>
    </w:p>
    <w:p w:rsidR="00E45A72" w:rsidRPr="00AA2945" w:rsidRDefault="00E45A72" w:rsidP="00E45A72">
      <w:pPr>
        <w:rPr>
          <w:color w:val="0D0D0D"/>
          <w:sz w:val="28"/>
          <w:szCs w:val="28"/>
        </w:rPr>
      </w:pPr>
      <w:proofErr w:type="spellStart"/>
      <w:r w:rsidRPr="00AA2945">
        <w:rPr>
          <w:color w:val="0D0D0D"/>
          <w:sz w:val="28"/>
          <w:szCs w:val="28"/>
        </w:rPr>
        <w:t>від</w:t>
      </w:r>
      <w:proofErr w:type="spellEnd"/>
      <w:r w:rsidRPr="00AA2945">
        <w:rPr>
          <w:color w:val="0D0D0D"/>
          <w:sz w:val="28"/>
          <w:szCs w:val="28"/>
        </w:rPr>
        <w:t>___________</w:t>
      </w:r>
      <w:r w:rsidRPr="00AA2945">
        <w:rPr>
          <w:color w:val="0D0D0D"/>
          <w:sz w:val="28"/>
          <w:szCs w:val="28"/>
        </w:rPr>
        <w:tab/>
      </w:r>
      <w:r w:rsidRPr="00AA2945">
        <w:rPr>
          <w:color w:val="0D0D0D"/>
          <w:sz w:val="28"/>
          <w:szCs w:val="28"/>
        </w:rPr>
        <w:tab/>
      </w:r>
      <w:r w:rsidRPr="00AA2945">
        <w:rPr>
          <w:color w:val="0D0D0D"/>
          <w:sz w:val="28"/>
          <w:szCs w:val="28"/>
        </w:rPr>
        <w:tab/>
      </w:r>
      <w:r w:rsidRPr="00AA2945">
        <w:rPr>
          <w:color w:val="0D0D0D"/>
          <w:sz w:val="28"/>
          <w:szCs w:val="28"/>
        </w:rPr>
        <w:tab/>
        <w:t xml:space="preserve">м. </w:t>
      </w:r>
      <w:proofErr w:type="spellStart"/>
      <w:r w:rsidRPr="00AA2945">
        <w:rPr>
          <w:color w:val="0D0D0D"/>
          <w:sz w:val="28"/>
          <w:szCs w:val="28"/>
        </w:rPr>
        <w:t>Коломия</w:t>
      </w:r>
      <w:proofErr w:type="spellEnd"/>
      <w:r w:rsidRPr="00AA2945">
        <w:rPr>
          <w:color w:val="0D0D0D"/>
          <w:sz w:val="28"/>
          <w:szCs w:val="28"/>
        </w:rPr>
        <w:t xml:space="preserve">                                № __________</w:t>
      </w:r>
    </w:p>
    <w:p w:rsidR="00314FA9" w:rsidRPr="00AA2945" w:rsidRDefault="00314FA9" w:rsidP="00314FA9">
      <w:pPr>
        <w:rPr>
          <w:b/>
          <w:color w:val="0D0D0D"/>
          <w:sz w:val="26"/>
          <w:szCs w:val="26"/>
        </w:rPr>
      </w:pPr>
    </w:p>
    <w:p w:rsidR="00E80D25" w:rsidRDefault="00E80D25" w:rsidP="00E80D25">
      <w:pPr>
        <w:tabs>
          <w:tab w:val="left" w:pos="3686"/>
          <w:tab w:val="left" w:pos="9072"/>
        </w:tabs>
        <w:ind w:right="5669"/>
        <w:rPr>
          <w:b/>
          <w:color w:val="0D0D0D"/>
          <w:sz w:val="28"/>
          <w:szCs w:val="28"/>
          <w:lang w:val="uk-UA"/>
        </w:rPr>
      </w:pPr>
      <w:r w:rsidRPr="00AA2945">
        <w:rPr>
          <w:b/>
          <w:color w:val="0D0D0D"/>
          <w:sz w:val="28"/>
          <w:szCs w:val="28"/>
          <w:lang w:val="uk-UA"/>
        </w:rPr>
        <w:t xml:space="preserve"> </w:t>
      </w:r>
    </w:p>
    <w:p w:rsidR="00314FA9" w:rsidRDefault="00314FA9" w:rsidP="00E80D25">
      <w:pPr>
        <w:tabs>
          <w:tab w:val="left" w:pos="3686"/>
          <w:tab w:val="left" w:pos="9072"/>
        </w:tabs>
        <w:ind w:right="5669"/>
        <w:jc w:val="both"/>
        <w:rPr>
          <w:b/>
          <w:color w:val="0D0D0D"/>
          <w:sz w:val="28"/>
          <w:szCs w:val="28"/>
          <w:lang w:val="uk-UA"/>
        </w:rPr>
      </w:pPr>
      <w:r w:rsidRPr="00AA2945">
        <w:rPr>
          <w:b/>
          <w:color w:val="0D0D0D"/>
          <w:sz w:val="28"/>
          <w:szCs w:val="28"/>
          <w:lang w:val="uk-UA"/>
        </w:rPr>
        <w:t xml:space="preserve">Про </w:t>
      </w:r>
      <w:r w:rsidR="00C42880">
        <w:rPr>
          <w:b/>
          <w:color w:val="0D0D0D"/>
          <w:sz w:val="28"/>
          <w:szCs w:val="28"/>
          <w:lang w:val="uk-UA"/>
        </w:rPr>
        <w:t>внесен</w:t>
      </w:r>
      <w:r w:rsidR="006526A5">
        <w:rPr>
          <w:b/>
          <w:color w:val="0D0D0D"/>
          <w:sz w:val="28"/>
          <w:szCs w:val="28"/>
          <w:lang w:val="uk-UA"/>
        </w:rPr>
        <w:t>н</w:t>
      </w:r>
      <w:r w:rsidR="00C42880">
        <w:rPr>
          <w:b/>
          <w:color w:val="0D0D0D"/>
          <w:sz w:val="28"/>
          <w:szCs w:val="28"/>
          <w:lang w:val="uk-UA"/>
        </w:rPr>
        <w:t>я змін до</w:t>
      </w:r>
      <w:r w:rsidR="00400965" w:rsidRPr="00AA2945">
        <w:rPr>
          <w:b/>
          <w:color w:val="0D0D0D"/>
          <w:sz w:val="28"/>
          <w:szCs w:val="28"/>
          <w:lang w:val="uk-UA"/>
        </w:rPr>
        <w:t xml:space="preserve"> Програми </w:t>
      </w:r>
      <w:r w:rsidRPr="00AA2945">
        <w:rPr>
          <w:b/>
          <w:color w:val="0D0D0D"/>
          <w:sz w:val="28"/>
          <w:szCs w:val="28"/>
          <w:lang w:val="uk-UA"/>
        </w:rPr>
        <w:t xml:space="preserve">«Посилення соціального захисту населення </w:t>
      </w:r>
      <w:r w:rsidRPr="00AA2945">
        <w:rPr>
          <w:b/>
          <w:bCs/>
          <w:color w:val="0D0D0D"/>
          <w:sz w:val="28"/>
          <w:szCs w:val="28"/>
          <w:lang w:val="uk-UA"/>
        </w:rPr>
        <w:t>на 2022-202</w:t>
      </w:r>
      <w:r w:rsidRPr="00AA2945">
        <w:rPr>
          <w:b/>
          <w:bCs/>
          <w:color w:val="0D0D0D"/>
          <w:sz w:val="28"/>
          <w:szCs w:val="28"/>
        </w:rPr>
        <w:t>5</w:t>
      </w:r>
      <w:r w:rsidRPr="00AA2945">
        <w:rPr>
          <w:b/>
          <w:bCs/>
          <w:color w:val="0D0D0D"/>
          <w:sz w:val="28"/>
          <w:szCs w:val="28"/>
          <w:lang w:val="uk-UA"/>
        </w:rPr>
        <w:t xml:space="preserve"> роки</w:t>
      </w:r>
      <w:r w:rsidR="003F4DE0" w:rsidRPr="00AA2945">
        <w:rPr>
          <w:b/>
          <w:color w:val="0D0D0D"/>
          <w:sz w:val="28"/>
          <w:szCs w:val="28"/>
          <w:lang w:val="uk-UA"/>
        </w:rPr>
        <w:t>»</w:t>
      </w:r>
      <w:r w:rsidRPr="00AA2945">
        <w:rPr>
          <w:b/>
          <w:color w:val="0D0D0D"/>
          <w:sz w:val="28"/>
          <w:szCs w:val="28"/>
          <w:lang w:val="uk-UA"/>
        </w:rPr>
        <w:t xml:space="preserve"> в новій редакції</w:t>
      </w:r>
      <w:r w:rsidR="00C42880">
        <w:rPr>
          <w:b/>
          <w:color w:val="0D0D0D"/>
          <w:sz w:val="28"/>
          <w:szCs w:val="28"/>
          <w:lang w:val="uk-UA"/>
        </w:rPr>
        <w:t>»»</w:t>
      </w:r>
    </w:p>
    <w:p w:rsidR="00312BEE" w:rsidRPr="006526A5" w:rsidRDefault="00312BEE" w:rsidP="00E80D25">
      <w:pPr>
        <w:tabs>
          <w:tab w:val="left" w:pos="3686"/>
          <w:tab w:val="left" w:pos="9072"/>
        </w:tabs>
        <w:ind w:right="5669"/>
        <w:jc w:val="both"/>
        <w:rPr>
          <w:b/>
          <w:color w:val="0D0D0D"/>
          <w:sz w:val="18"/>
          <w:szCs w:val="28"/>
          <w:lang w:val="uk-UA"/>
        </w:rPr>
      </w:pPr>
    </w:p>
    <w:p w:rsidR="00314FA9" w:rsidRPr="00AA2945" w:rsidRDefault="00314FA9" w:rsidP="00001A13">
      <w:pPr>
        <w:ind w:firstLine="567"/>
        <w:jc w:val="both"/>
        <w:rPr>
          <w:color w:val="0D0D0D"/>
          <w:sz w:val="28"/>
          <w:szCs w:val="28"/>
          <w:lang w:val="uk-UA"/>
        </w:rPr>
      </w:pPr>
      <w:r w:rsidRPr="00AA2945">
        <w:rPr>
          <w:color w:val="0D0D0D"/>
          <w:sz w:val="28"/>
          <w:szCs w:val="28"/>
          <w:lang w:val="uk-UA"/>
        </w:rPr>
        <w:t xml:space="preserve">З метою здійснення заходів, спрямованих на посилення турботи про ветеранів війни та праці, осіб з інвалідністю, людей похилого віку, членів сімей загиблих (померлих) </w:t>
      </w:r>
      <w:r w:rsidRPr="00AA2945">
        <w:rPr>
          <w:color w:val="0D0D0D"/>
          <w:sz w:val="28"/>
          <w:szCs w:val="28"/>
          <w:shd w:val="clear" w:color="auto" w:fill="FFFFFF"/>
          <w:lang w:val="uk-UA"/>
        </w:rPr>
        <w:t>Захисників і Захисниць України</w:t>
      </w:r>
      <w:r w:rsidRPr="00AA2945">
        <w:rPr>
          <w:color w:val="0D0D0D"/>
          <w:sz w:val="28"/>
          <w:szCs w:val="28"/>
          <w:lang w:val="uk-UA"/>
        </w:rPr>
        <w:t xml:space="preserve">, </w:t>
      </w:r>
      <w:r w:rsidRPr="00AA2945">
        <w:rPr>
          <w:color w:val="0D0D0D"/>
          <w:sz w:val="28"/>
          <w:szCs w:val="28"/>
          <w:lang w:val="uk-UA" w:eastAsia="uk-UA"/>
        </w:rPr>
        <w:t>військовослужбовців та інших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r w:rsidRPr="00AA2945">
        <w:rPr>
          <w:color w:val="0D0D0D"/>
          <w:sz w:val="28"/>
          <w:szCs w:val="28"/>
          <w:lang w:val="uk-UA"/>
        </w:rPr>
        <w:t>, задоволення їх життєвих потреб та повсякденних запитів, надання соціальної підтримки і грошової допомоги, та інших малозабезпечених категорій населення,</w:t>
      </w:r>
      <w:r w:rsidRPr="00AA2945">
        <w:rPr>
          <w:color w:val="0D0D0D"/>
          <w:sz w:val="28"/>
          <w:szCs w:val="28"/>
          <w:shd w:val="clear" w:color="auto" w:fill="FFFFFF"/>
          <w:lang w:val="uk-UA"/>
        </w:rPr>
        <w:t xml:space="preserve"> відповідно до законів України «Про основи соціальної захищеності осіб з інвалідністю в Україні», «Про реабілітацію осіб з інвалідністю в Україні», </w:t>
      </w:r>
      <w:r w:rsidRPr="00AA2945">
        <w:rPr>
          <w:color w:val="0D0D0D"/>
          <w:sz w:val="28"/>
          <w:szCs w:val="28"/>
          <w:lang w:val="uk-UA"/>
        </w:rPr>
        <w:t>«Про поховання та похоронну справу»,</w:t>
      </w:r>
      <w:r w:rsidRPr="00AA2945">
        <w:rPr>
          <w:rStyle w:val="FontStyle36"/>
          <w:rFonts w:eastAsia="SimSun"/>
          <w:color w:val="0D0D0D"/>
          <w:sz w:val="28"/>
          <w:szCs w:val="28"/>
          <w:lang w:val="uk-UA" w:eastAsia="uk-UA"/>
        </w:rPr>
        <w:t xml:space="preserve"> </w:t>
      </w:r>
      <w:r w:rsidRPr="00AA2945">
        <w:rPr>
          <w:color w:val="0D0D0D"/>
          <w:sz w:val="28"/>
          <w:szCs w:val="28"/>
          <w:bdr w:val="none" w:sz="0" w:space="0" w:color="auto" w:frame="1"/>
          <w:lang w:val="uk-UA" w:eastAsia="uk-UA"/>
        </w:rPr>
        <w:t>«Про забезпечення прав і свобод внутрішньо переміщених осіб»,</w:t>
      </w:r>
      <w:r w:rsidR="00B20615">
        <w:rPr>
          <w:color w:val="0D0D0D"/>
          <w:sz w:val="28"/>
          <w:szCs w:val="28"/>
          <w:bdr w:val="none" w:sz="0" w:space="0" w:color="auto" w:frame="1"/>
          <w:lang w:val="uk-UA" w:eastAsia="uk-UA"/>
        </w:rPr>
        <w:t xml:space="preserve"> </w:t>
      </w:r>
      <w:r w:rsidR="00B20615" w:rsidRPr="005C20CD">
        <w:rPr>
          <w:sz w:val="28"/>
          <w:szCs w:val="28"/>
          <w:bdr w:val="none" w:sz="0" w:space="0" w:color="auto" w:frame="1"/>
          <w:lang w:val="uk-UA" w:eastAsia="uk-UA"/>
        </w:rPr>
        <w:t xml:space="preserve">враховуючи </w:t>
      </w:r>
      <w:r w:rsidR="00852564">
        <w:rPr>
          <w:sz w:val="28"/>
          <w:szCs w:val="28"/>
          <w:bdr w:val="none" w:sz="0" w:space="0" w:color="auto" w:frame="1"/>
          <w:lang w:val="uk-UA" w:eastAsia="uk-UA"/>
        </w:rPr>
        <w:t xml:space="preserve">рекомендації </w:t>
      </w:r>
      <w:r w:rsidR="0030558B" w:rsidRPr="005C20CD">
        <w:rPr>
          <w:sz w:val="28"/>
          <w:szCs w:val="28"/>
          <w:lang w:val="uk-UA"/>
        </w:rPr>
        <w:t>робочої групи</w:t>
      </w:r>
      <w:r w:rsidR="001569EF">
        <w:rPr>
          <w:sz w:val="28"/>
          <w:szCs w:val="28"/>
          <w:lang w:val="uk-UA"/>
        </w:rPr>
        <w:t xml:space="preserve"> від 09.03.2023 року</w:t>
      </w:r>
      <w:r w:rsidR="0030558B" w:rsidRPr="005C20CD">
        <w:rPr>
          <w:sz w:val="28"/>
          <w:szCs w:val="28"/>
          <w:lang w:val="uk-UA"/>
        </w:rPr>
        <w:t xml:space="preserve"> з розроблення пропозицій щодо внесення змін до Програми «Посилення соціального захисту населення</w:t>
      </w:r>
      <w:r w:rsidR="0030558B" w:rsidRPr="005C20CD">
        <w:rPr>
          <w:b/>
          <w:sz w:val="28"/>
          <w:szCs w:val="28"/>
          <w:lang w:val="uk-UA"/>
        </w:rPr>
        <w:t xml:space="preserve"> </w:t>
      </w:r>
      <w:r w:rsidR="0030558B" w:rsidRPr="005C20CD">
        <w:rPr>
          <w:sz w:val="28"/>
          <w:szCs w:val="28"/>
          <w:lang w:val="uk-UA"/>
        </w:rPr>
        <w:t xml:space="preserve">на 2022-2025 роки» в новій редакції від </w:t>
      </w:r>
      <w:r w:rsidR="00381390" w:rsidRPr="00381390">
        <w:rPr>
          <w:sz w:val="28"/>
          <w:szCs w:val="28"/>
          <w:lang w:val="uk-UA"/>
        </w:rPr>
        <w:t>20.04.2023р. № 2683-44/2023</w:t>
      </w:r>
      <w:r w:rsidR="0030558B" w:rsidRPr="005C20CD">
        <w:rPr>
          <w:lang w:val="uk-UA"/>
        </w:rPr>
        <w:t xml:space="preserve">, </w:t>
      </w:r>
      <w:r w:rsidRPr="00AA2945">
        <w:rPr>
          <w:color w:val="0D0D0D"/>
          <w:sz w:val="28"/>
          <w:szCs w:val="28"/>
          <w:lang w:val="uk-UA"/>
        </w:rPr>
        <w:t>керуючись Законом України «Про місцеве самоврядування в Україні», міськ</w:t>
      </w:r>
      <w:r w:rsidR="004419CF" w:rsidRPr="00AA2945">
        <w:rPr>
          <w:color w:val="0D0D0D"/>
          <w:sz w:val="28"/>
          <w:szCs w:val="28"/>
          <w:lang w:val="uk-UA"/>
        </w:rPr>
        <w:t>а</w:t>
      </w:r>
      <w:r w:rsidRPr="00AA2945">
        <w:rPr>
          <w:color w:val="0D0D0D"/>
          <w:sz w:val="28"/>
          <w:szCs w:val="28"/>
          <w:lang w:val="uk-UA"/>
        </w:rPr>
        <w:t xml:space="preserve"> рад</w:t>
      </w:r>
      <w:r w:rsidR="004419CF" w:rsidRPr="00AA2945">
        <w:rPr>
          <w:color w:val="0D0D0D"/>
          <w:sz w:val="28"/>
          <w:szCs w:val="28"/>
          <w:lang w:val="uk-UA"/>
        </w:rPr>
        <w:t>а</w:t>
      </w:r>
      <w:r w:rsidRPr="00AA2945">
        <w:rPr>
          <w:color w:val="0D0D0D"/>
          <w:sz w:val="28"/>
          <w:szCs w:val="28"/>
          <w:lang w:val="uk-UA"/>
        </w:rPr>
        <w:t xml:space="preserve"> </w:t>
      </w:r>
    </w:p>
    <w:p w:rsidR="00312BEE" w:rsidRPr="006526A5" w:rsidRDefault="00312BEE" w:rsidP="00314FA9">
      <w:pPr>
        <w:jc w:val="center"/>
        <w:rPr>
          <w:color w:val="0D0D0D"/>
          <w:sz w:val="20"/>
          <w:szCs w:val="28"/>
          <w:lang w:val="uk-UA"/>
        </w:rPr>
      </w:pPr>
    </w:p>
    <w:p w:rsidR="00314FA9" w:rsidRPr="00AA2945" w:rsidRDefault="00314FA9" w:rsidP="00314FA9">
      <w:pPr>
        <w:jc w:val="center"/>
        <w:rPr>
          <w:b/>
          <w:color w:val="0D0D0D"/>
          <w:sz w:val="28"/>
          <w:szCs w:val="28"/>
          <w:lang w:val="uk-UA"/>
        </w:rPr>
      </w:pPr>
      <w:r w:rsidRPr="00AA2945">
        <w:rPr>
          <w:b/>
          <w:color w:val="0D0D0D"/>
          <w:sz w:val="28"/>
          <w:szCs w:val="28"/>
          <w:lang w:val="uk-UA"/>
        </w:rPr>
        <w:t>виріши</w:t>
      </w:r>
      <w:r w:rsidR="004419CF" w:rsidRPr="00AA2945">
        <w:rPr>
          <w:b/>
          <w:color w:val="0D0D0D"/>
          <w:sz w:val="28"/>
          <w:szCs w:val="28"/>
          <w:lang w:val="uk-UA"/>
        </w:rPr>
        <w:t>ла</w:t>
      </w:r>
      <w:r w:rsidRPr="00AA2945">
        <w:rPr>
          <w:b/>
          <w:color w:val="0D0D0D"/>
          <w:sz w:val="28"/>
          <w:szCs w:val="28"/>
          <w:lang w:val="uk-UA"/>
        </w:rPr>
        <w:t>:</w:t>
      </w:r>
    </w:p>
    <w:p w:rsidR="00314FA9" w:rsidRPr="006526A5" w:rsidRDefault="00314FA9" w:rsidP="00314FA9">
      <w:pPr>
        <w:jc w:val="center"/>
        <w:rPr>
          <w:b/>
          <w:color w:val="0D0D0D"/>
          <w:sz w:val="18"/>
          <w:lang w:val="uk-UA"/>
        </w:rPr>
      </w:pPr>
    </w:p>
    <w:p w:rsidR="00314FA9" w:rsidRPr="00AA2945" w:rsidRDefault="00C42880" w:rsidP="00314FA9">
      <w:pPr>
        <w:numPr>
          <w:ilvl w:val="0"/>
          <w:numId w:val="2"/>
        </w:numPr>
        <w:tabs>
          <w:tab w:val="num" w:pos="0"/>
          <w:tab w:val="left" w:pos="900"/>
          <w:tab w:val="left" w:pos="1080"/>
        </w:tabs>
        <w:ind w:left="0" w:firstLine="567"/>
        <w:jc w:val="both"/>
        <w:rPr>
          <w:color w:val="0D0D0D"/>
          <w:sz w:val="28"/>
          <w:szCs w:val="28"/>
          <w:lang w:val="uk-UA"/>
        </w:rPr>
      </w:pPr>
      <w:r>
        <w:rPr>
          <w:color w:val="0D0D0D"/>
          <w:sz w:val="28"/>
          <w:szCs w:val="28"/>
          <w:lang w:val="uk-UA"/>
        </w:rPr>
        <w:t>Внести зміни до</w:t>
      </w:r>
      <w:r w:rsidR="004F74FF" w:rsidRPr="00AA2945">
        <w:rPr>
          <w:color w:val="0D0D0D"/>
          <w:sz w:val="28"/>
          <w:szCs w:val="28"/>
          <w:lang w:val="uk-UA"/>
        </w:rPr>
        <w:t xml:space="preserve"> Програм</w:t>
      </w:r>
      <w:r>
        <w:rPr>
          <w:color w:val="0D0D0D"/>
          <w:sz w:val="28"/>
          <w:szCs w:val="28"/>
          <w:lang w:val="uk-UA"/>
        </w:rPr>
        <w:t>и</w:t>
      </w:r>
      <w:r w:rsidR="004F74FF" w:rsidRPr="00AA2945">
        <w:rPr>
          <w:color w:val="0D0D0D"/>
          <w:sz w:val="28"/>
          <w:szCs w:val="28"/>
          <w:lang w:val="uk-UA"/>
        </w:rPr>
        <w:t xml:space="preserve"> </w:t>
      </w:r>
      <w:r w:rsidR="00314FA9" w:rsidRPr="00AA2945">
        <w:rPr>
          <w:color w:val="0D0D0D"/>
          <w:sz w:val="28"/>
          <w:szCs w:val="28"/>
          <w:lang w:val="uk-UA"/>
        </w:rPr>
        <w:t>«Посилення соціального захисту населення на 2022-2025 роки» в новій редакції</w:t>
      </w:r>
      <w:r>
        <w:rPr>
          <w:color w:val="0D0D0D"/>
          <w:sz w:val="28"/>
          <w:szCs w:val="28"/>
          <w:lang w:val="uk-UA"/>
        </w:rPr>
        <w:t>»», затвердженої рішенням міської ради від 20.04.2023р.</w:t>
      </w:r>
      <w:r w:rsidRPr="00AA2945">
        <w:rPr>
          <w:color w:val="0D0D0D"/>
          <w:sz w:val="28"/>
          <w:szCs w:val="28"/>
        </w:rPr>
        <w:t xml:space="preserve"> № </w:t>
      </w:r>
      <w:r>
        <w:rPr>
          <w:color w:val="0D0D0D"/>
          <w:sz w:val="28"/>
          <w:szCs w:val="28"/>
          <w:lang w:val="uk-UA"/>
        </w:rPr>
        <w:t>2683-44/2023, а саме:</w:t>
      </w:r>
    </w:p>
    <w:p w:rsidR="00DD3203" w:rsidRPr="006E0B2C" w:rsidRDefault="009C5B5D" w:rsidP="006E0B2C">
      <w:pPr>
        <w:pStyle w:val="ac"/>
        <w:ind w:firstLine="567"/>
        <w:jc w:val="both"/>
        <w:rPr>
          <w:rFonts w:ascii="Times New Roman" w:hAnsi="Times New Roman"/>
          <w:b/>
          <w:color w:val="0D0D0D"/>
          <w:sz w:val="28"/>
          <w:szCs w:val="28"/>
        </w:rPr>
      </w:pPr>
      <w:r w:rsidRPr="006E0B2C">
        <w:rPr>
          <w:rFonts w:ascii="Times New Roman" w:hAnsi="Times New Roman"/>
          <w:sz w:val="28"/>
        </w:rPr>
        <w:t xml:space="preserve">1.1. </w:t>
      </w:r>
      <w:r w:rsidR="00DD3203" w:rsidRPr="006E0B2C">
        <w:rPr>
          <w:rFonts w:ascii="Times New Roman" w:hAnsi="Times New Roman"/>
          <w:sz w:val="28"/>
        </w:rPr>
        <w:t>Порядок використання коштів, передбачених в міському бюджеті на реалізацію Програми «Посилення соціального захисту населення на 2022-2025 роки»</w:t>
      </w:r>
      <w:r w:rsidR="001F71D1" w:rsidRPr="001F71D1">
        <w:rPr>
          <w:rFonts w:ascii="Times New Roman" w:hAnsi="Times New Roman"/>
          <w:color w:val="0D0D0D"/>
          <w:sz w:val="28"/>
          <w:szCs w:val="28"/>
        </w:rPr>
        <w:t xml:space="preserve"> в новій редакції»»,</w:t>
      </w:r>
      <w:r w:rsidR="001F71D1">
        <w:rPr>
          <w:color w:val="0D0D0D"/>
          <w:sz w:val="28"/>
          <w:szCs w:val="28"/>
        </w:rPr>
        <w:t xml:space="preserve"> </w:t>
      </w:r>
      <w:r w:rsidR="00DD3203" w:rsidRPr="006E0B2C">
        <w:rPr>
          <w:rFonts w:ascii="Times New Roman" w:hAnsi="Times New Roman"/>
          <w:sz w:val="28"/>
        </w:rPr>
        <w:t xml:space="preserve"> </w:t>
      </w:r>
      <w:r w:rsidR="006E0B2C">
        <w:rPr>
          <w:rFonts w:ascii="Times New Roman" w:hAnsi="Times New Roman"/>
          <w:sz w:val="28"/>
        </w:rPr>
        <w:t>(</w:t>
      </w:r>
      <w:r w:rsidR="00DD3203" w:rsidRPr="006E0B2C">
        <w:rPr>
          <w:rFonts w:ascii="Times New Roman" w:hAnsi="Times New Roman"/>
          <w:sz w:val="28"/>
        </w:rPr>
        <w:t>додається</w:t>
      </w:r>
      <w:r w:rsidR="006E0B2C">
        <w:rPr>
          <w:rFonts w:ascii="Times New Roman" w:hAnsi="Times New Roman"/>
          <w:sz w:val="28"/>
        </w:rPr>
        <w:t>)</w:t>
      </w:r>
      <w:r w:rsidR="00DD3203" w:rsidRPr="006E0B2C">
        <w:rPr>
          <w:rFonts w:ascii="Times New Roman" w:hAnsi="Times New Roman"/>
          <w:sz w:val="28"/>
        </w:rPr>
        <w:t>.</w:t>
      </w:r>
    </w:p>
    <w:p w:rsidR="00DD3203" w:rsidRPr="00AA2945" w:rsidRDefault="006E0B2C" w:rsidP="006E0B2C">
      <w:pPr>
        <w:tabs>
          <w:tab w:val="left" w:pos="900"/>
          <w:tab w:val="left" w:pos="1080"/>
        </w:tabs>
        <w:jc w:val="both"/>
        <w:rPr>
          <w:color w:val="0D0D0D"/>
          <w:sz w:val="28"/>
          <w:szCs w:val="28"/>
          <w:lang w:val="uk-UA"/>
        </w:rPr>
      </w:pPr>
      <w:r>
        <w:rPr>
          <w:color w:val="0D0D0D"/>
          <w:sz w:val="28"/>
          <w:szCs w:val="28"/>
          <w:lang w:val="uk-UA"/>
        </w:rPr>
        <w:tab/>
        <w:t xml:space="preserve">2. </w:t>
      </w:r>
      <w:r w:rsidR="00DD3203" w:rsidRPr="00AA2945">
        <w:rPr>
          <w:color w:val="0D0D0D"/>
          <w:sz w:val="28"/>
          <w:szCs w:val="28"/>
          <w:lang w:val="uk-UA"/>
        </w:rPr>
        <w:t>Управлінню фінансів і внутрішнього аудиту</w:t>
      </w:r>
      <w:r w:rsidR="00BF5E41" w:rsidRPr="00AA2945">
        <w:rPr>
          <w:color w:val="0D0D0D"/>
          <w:sz w:val="28"/>
          <w:szCs w:val="28"/>
          <w:lang w:val="uk-UA"/>
        </w:rPr>
        <w:t xml:space="preserve"> міської ради (Ольга  ГАВДУНИК) передбачити фінансування витрат, пов’язаних з реалізацією Програми.</w:t>
      </w:r>
    </w:p>
    <w:p w:rsidR="00D97C64" w:rsidRPr="00AA2945" w:rsidRDefault="006E0B2C" w:rsidP="006E0B2C">
      <w:pPr>
        <w:tabs>
          <w:tab w:val="left" w:pos="900"/>
          <w:tab w:val="left" w:pos="1080"/>
        </w:tabs>
        <w:jc w:val="both"/>
        <w:rPr>
          <w:color w:val="0D0D0D"/>
          <w:sz w:val="28"/>
          <w:szCs w:val="28"/>
          <w:lang w:val="uk-UA"/>
        </w:rPr>
      </w:pPr>
      <w:r>
        <w:rPr>
          <w:color w:val="0D0D0D"/>
          <w:sz w:val="28"/>
          <w:szCs w:val="28"/>
          <w:lang w:val="uk-UA"/>
        </w:rPr>
        <w:lastRenderedPageBreak/>
        <w:tab/>
        <w:t xml:space="preserve">3. </w:t>
      </w:r>
      <w:r w:rsidR="00BF5E41" w:rsidRPr="00AA2945">
        <w:rPr>
          <w:color w:val="0D0D0D"/>
          <w:sz w:val="28"/>
          <w:szCs w:val="28"/>
          <w:lang w:val="uk-UA"/>
        </w:rPr>
        <w:t xml:space="preserve">Організацію виконання рішення покласти на </w:t>
      </w:r>
      <w:r>
        <w:rPr>
          <w:color w:val="0D0D0D"/>
          <w:sz w:val="28"/>
          <w:szCs w:val="28"/>
          <w:lang w:val="uk-UA"/>
        </w:rPr>
        <w:t xml:space="preserve">заступника міського голови </w:t>
      </w:r>
      <w:r w:rsidR="00717152">
        <w:rPr>
          <w:color w:val="0D0D0D"/>
          <w:sz w:val="28"/>
          <w:szCs w:val="28"/>
          <w:lang w:val="uk-UA"/>
        </w:rPr>
        <w:t>Ігоря</w:t>
      </w:r>
      <w:r w:rsidR="00BF5E41" w:rsidRPr="00AA2945">
        <w:rPr>
          <w:color w:val="0D0D0D"/>
          <w:sz w:val="28"/>
          <w:szCs w:val="28"/>
          <w:lang w:val="uk-UA"/>
        </w:rPr>
        <w:t xml:space="preserve"> </w:t>
      </w:r>
      <w:r w:rsidR="00717152">
        <w:rPr>
          <w:color w:val="0D0D0D"/>
          <w:sz w:val="28"/>
          <w:szCs w:val="28"/>
          <w:lang w:val="uk-UA"/>
        </w:rPr>
        <w:t>ІВАХНЮКА</w:t>
      </w:r>
      <w:r w:rsidR="00BF5E41" w:rsidRPr="00AA2945">
        <w:rPr>
          <w:color w:val="0D0D0D"/>
          <w:sz w:val="28"/>
          <w:szCs w:val="28"/>
          <w:lang w:val="uk-UA"/>
        </w:rPr>
        <w:t>.</w:t>
      </w:r>
    </w:p>
    <w:p w:rsidR="00314FA9" w:rsidRPr="00AA2945" w:rsidRDefault="006E0B2C" w:rsidP="006E0B2C">
      <w:pPr>
        <w:tabs>
          <w:tab w:val="left" w:pos="851"/>
        </w:tabs>
        <w:jc w:val="both"/>
        <w:rPr>
          <w:color w:val="0D0D0D"/>
          <w:sz w:val="28"/>
          <w:szCs w:val="28"/>
          <w:lang w:val="uk-UA"/>
        </w:rPr>
      </w:pPr>
      <w:r>
        <w:rPr>
          <w:color w:val="0D0D0D"/>
          <w:sz w:val="28"/>
          <w:szCs w:val="28"/>
          <w:lang w:val="uk-UA"/>
        </w:rPr>
        <w:tab/>
        <w:t xml:space="preserve">4. </w:t>
      </w:r>
      <w:r w:rsidR="00D97C64" w:rsidRPr="00AA2945">
        <w:rPr>
          <w:color w:val="0D0D0D"/>
          <w:sz w:val="28"/>
          <w:szCs w:val="28"/>
          <w:lang w:val="uk-UA"/>
        </w:rPr>
        <w:t>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 та постійн</w:t>
      </w:r>
      <w:r w:rsidR="008736EF">
        <w:rPr>
          <w:color w:val="0D0D0D"/>
          <w:sz w:val="28"/>
          <w:szCs w:val="28"/>
          <w:lang w:val="uk-UA"/>
        </w:rPr>
        <w:t>ій</w:t>
      </w:r>
      <w:r w:rsidR="00D97C64" w:rsidRPr="00AA2945">
        <w:rPr>
          <w:color w:val="0D0D0D"/>
          <w:sz w:val="28"/>
          <w:szCs w:val="28"/>
          <w:lang w:val="uk-UA"/>
        </w:rPr>
        <w:t xml:space="preserve">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8736EF">
        <w:rPr>
          <w:color w:val="0D0D0D"/>
          <w:sz w:val="28"/>
          <w:szCs w:val="28"/>
          <w:lang w:val="uk-UA"/>
        </w:rPr>
        <w:t>.</w:t>
      </w:r>
    </w:p>
    <w:p w:rsidR="00BF5E41" w:rsidRPr="00AA2945" w:rsidRDefault="00BF5E41" w:rsidP="00314FA9">
      <w:pPr>
        <w:spacing w:line="276" w:lineRule="auto"/>
        <w:rPr>
          <w:b/>
          <w:color w:val="0D0D0D"/>
          <w:sz w:val="28"/>
          <w:szCs w:val="28"/>
          <w:lang w:val="uk-UA"/>
        </w:rPr>
      </w:pPr>
    </w:p>
    <w:p w:rsidR="00BF5E41" w:rsidRPr="00AA2945" w:rsidRDefault="00BF5E41" w:rsidP="00314FA9">
      <w:pPr>
        <w:spacing w:line="276" w:lineRule="auto"/>
        <w:rPr>
          <w:b/>
          <w:color w:val="0D0D0D"/>
          <w:sz w:val="28"/>
          <w:szCs w:val="28"/>
          <w:lang w:val="uk-UA"/>
        </w:rPr>
      </w:pPr>
    </w:p>
    <w:p w:rsidR="00BF5E41" w:rsidRPr="00AA2945" w:rsidRDefault="00BF5E41" w:rsidP="00314FA9">
      <w:pPr>
        <w:spacing w:line="276" w:lineRule="auto"/>
        <w:rPr>
          <w:b/>
          <w:color w:val="0D0D0D"/>
          <w:sz w:val="28"/>
          <w:szCs w:val="28"/>
          <w:lang w:val="uk-UA"/>
        </w:rPr>
      </w:pPr>
    </w:p>
    <w:p w:rsidR="00BF5E41" w:rsidRPr="00AA2945" w:rsidRDefault="00BF5E41" w:rsidP="00314FA9">
      <w:pPr>
        <w:spacing w:line="276" w:lineRule="auto"/>
        <w:rPr>
          <w:b/>
          <w:color w:val="0D0D0D"/>
          <w:sz w:val="28"/>
          <w:szCs w:val="28"/>
          <w:lang w:val="uk-UA"/>
        </w:rPr>
      </w:pPr>
    </w:p>
    <w:p w:rsidR="00314FA9" w:rsidRPr="00AA2945" w:rsidRDefault="00314FA9" w:rsidP="00314FA9">
      <w:pPr>
        <w:spacing w:line="276" w:lineRule="auto"/>
        <w:jc w:val="both"/>
        <w:rPr>
          <w:b/>
          <w:color w:val="0D0D0D"/>
          <w:sz w:val="28"/>
          <w:szCs w:val="28"/>
          <w:lang w:val="uk-UA"/>
        </w:rPr>
      </w:pPr>
      <w:r w:rsidRPr="00AA2945">
        <w:rPr>
          <w:b/>
          <w:color w:val="0D0D0D"/>
          <w:sz w:val="28"/>
          <w:szCs w:val="28"/>
          <w:lang w:val="uk-UA"/>
        </w:rPr>
        <w:t>Міський голова</w:t>
      </w:r>
      <w:r w:rsidRPr="00AA2945">
        <w:rPr>
          <w:b/>
          <w:color w:val="0D0D0D"/>
          <w:sz w:val="28"/>
          <w:szCs w:val="28"/>
          <w:lang w:val="uk-UA"/>
        </w:rPr>
        <w:tab/>
      </w:r>
      <w:r w:rsidRPr="00AA2945">
        <w:rPr>
          <w:b/>
          <w:color w:val="0D0D0D"/>
          <w:sz w:val="28"/>
          <w:szCs w:val="28"/>
          <w:lang w:val="uk-UA"/>
        </w:rPr>
        <w:tab/>
      </w:r>
      <w:r w:rsidRPr="00AA2945">
        <w:rPr>
          <w:b/>
          <w:color w:val="0D0D0D"/>
          <w:sz w:val="28"/>
          <w:szCs w:val="28"/>
          <w:lang w:val="uk-UA"/>
        </w:rPr>
        <w:tab/>
      </w:r>
      <w:r w:rsidRPr="00AA2945">
        <w:rPr>
          <w:b/>
          <w:color w:val="0D0D0D"/>
          <w:sz w:val="28"/>
          <w:szCs w:val="28"/>
          <w:lang w:val="uk-UA"/>
        </w:rPr>
        <w:tab/>
      </w:r>
      <w:r w:rsidRPr="00AA2945">
        <w:rPr>
          <w:b/>
          <w:color w:val="0D0D0D"/>
          <w:sz w:val="28"/>
          <w:szCs w:val="28"/>
          <w:lang w:val="uk-UA"/>
        </w:rPr>
        <w:tab/>
      </w:r>
      <w:r w:rsidR="007A30C3" w:rsidRPr="00AA2945">
        <w:rPr>
          <w:b/>
          <w:color w:val="0D0D0D"/>
          <w:sz w:val="28"/>
          <w:szCs w:val="28"/>
          <w:lang w:val="uk-UA"/>
        </w:rPr>
        <w:tab/>
        <w:t xml:space="preserve">   </w:t>
      </w:r>
      <w:r w:rsidRPr="00AA2945">
        <w:rPr>
          <w:b/>
          <w:color w:val="0D0D0D"/>
          <w:sz w:val="28"/>
          <w:szCs w:val="28"/>
          <w:lang w:val="uk-UA"/>
        </w:rPr>
        <w:t>Богдан СТАНІСЛАВСЬКИЙ</w:t>
      </w:r>
    </w:p>
    <w:p w:rsidR="00BF5E41" w:rsidRPr="00AA2945" w:rsidRDefault="00BF5E41" w:rsidP="00CB2785">
      <w:pPr>
        <w:ind w:firstLine="6237"/>
        <w:rPr>
          <w:color w:val="0D0D0D"/>
          <w:sz w:val="28"/>
          <w:szCs w:val="28"/>
          <w:lang w:val="uk-UA"/>
        </w:rPr>
      </w:pPr>
    </w:p>
    <w:p w:rsidR="00BF5E41" w:rsidRPr="00AA2945" w:rsidRDefault="00BF5E41" w:rsidP="00CB2785">
      <w:pPr>
        <w:ind w:firstLine="6237"/>
        <w:rPr>
          <w:color w:val="0D0D0D"/>
          <w:sz w:val="28"/>
          <w:szCs w:val="28"/>
          <w:lang w:val="uk-UA"/>
        </w:rPr>
      </w:pPr>
    </w:p>
    <w:p w:rsidR="00BF5E41" w:rsidRPr="00AA2945" w:rsidRDefault="00BF5E41" w:rsidP="00CB2785">
      <w:pPr>
        <w:ind w:firstLine="6237"/>
        <w:rPr>
          <w:color w:val="0D0D0D"/>
          <w:sz w:val="28"/>
          <w:szCs w:val="28"/>
          <w:lang w:val="uk-UA"/>
        </w:rPr>
      </w:pPr>
    </w:p>
    <w:p w:rsidR="00BF5E41" w:rsidRPr="00AA2945" w:rsidRDefault="00BF5E41" w:rsidP="00CB2785">
      <w:pPr>
        <w:ind w:firstLine="6237"/>
        <w:rPr>
          <w:color w:val="0D0D0D"/>
          <w:sz w:val="28"/>
          <w:szCs w:val="28"/>
          <w:lang w:val="uk-UA"/>
        </w:rPr>
      </w:pPr>
    </w:p>
    <w:p w:rsidR="00BF5E41" w:rsidRPr="00AA2945" w:rsidRDefault="00BF5E41" w:rsidP="00CB2785">
      <w:pPr>
        <w:ind w:firstLine="6237"/>
        <w:rPr>
          <w:color w:val="0D0D0D"/>
          <w:sz w:val="28"/>
          <w:szCs w:val="28"/>
          <w:lang w:val="uk-UA"/>
        </w:rPr>
      </w:pPr>
    </w:p>
    <w:p w:rsidR="00BF5E41" w:rsidRPr="00AA2945" w:rsidRDefault="00BF5E41" w:rsidP="00CB2785">
      <w:pPr>
        <w:ind w:firstLine="6237"/>
        <w:rPr>
          <w:color w:val="0D0D0D"/>
          <w:sz w:val="28"/>
          <w:szCs w:val="28"/>
          <w:lang w:val="uk-UA"/>
        </w:rPr>
      </w:pPr>
    </w:p>
    <w:p w:rsidR="00BF5E41" w:rsidRPr="00AA2945" w:rsidRDefault="00BF5E41" w:rsidP="00CB2785">
      <w:pPr>
        <w:ind w:firstLine="6237"/>
        <w:rPr>
          <w:color w:val="0D0D0D"/>
          <w:sz w:val="28"/>
          <w:szCs w:val="28"/>
          <w:lang w:val="uk-UA"/>
        </w:rPr>
      </w:pPr>
    </w:p>
    <w:p w:rsidR="00BF5E41" w:rsidRPr="00AA2945" w:rsidRDefault="00BF5E41" w:rsidP="00CB2785">
      <w:pPr>
        <w:ind w:firstLine="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Default="00BF5E41" w:rsidP="00CB2785">
      <w:pPr>
        <w:ind w:left="6237"/>
        <w:rPr>
          <w:color w:val="0D0D0D"/>
          <w:sz w:val="28"/>
          <w:szCs w:val="28"/>
          <w:lang w:val="uk-UA"/>
        </w:rPr>
      </w:pPr>
    </w:p>
    <w:p w:rsidR="00CB74EF" w:rsidRPr="00AA2945" w:rsidRDefault="00CB74EF"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Pr="00AA2945" w:rsidRDefault="00BF5E41" w:rsidP="00CB2785">
      <w:pPr>
        <w:ind w:left="6237"/>
        <w:rPr>
          <w:color w:val="0D0D0D"/>
          <w:sz w:val="28"/>
          <w:szCs w:val="28"/>
          <w:lang w:val="uk-UA"/>
        </w:rPr>
      </w:pPr>
    </w:p>
    <w:p w:rsidR="00BF5E41" w:rsidRDefault="00BF5E41" w:rsidP="00CB2785">
      <w:pPr>
        <w:ind w:left="6237"/>
        <w:rPr>
          <w:color w:val="0D0D0D"/>
          <w:sz w:val="28"/>
          <w:szCs w:val="28"/>
          <w:lang w:val="uk-UA"/>
        </w:rPr>
      </w:pPr>
    </w:p>
    <w:p w:rsidR="009D75AC" w:rsidRDefault="009D75AC" w:rsidP="009D75AC">
      <w:pPr>
        <w:spacing w:line="276" w:lineRule="auto"/>
        <w:rPr>
          <w:szCs w:val="28"/>
          <w:lang w:val="uk-UA"/>
        </w:rPr>
      </w:pPr>
    </w:p>
    <w:p w:rsidR="009D75AC" w:rsidRDefault="009D75AC" w:rsidP="009D75AC">
      <w:pPr>
        <w:spacing w:line="276" w:lineRule="auto"/>
        <w:rPr>
          <w:szCs w:val="28"/>
          <w:lang w:val="uk-UA"/>
        </w:rPr>
      </w:pPr>
    </w:p>
    <w:p w:rsidR="009D75AC" w:rsidRDefault="009D75AC" w:rsidP="009D75AC">
      <w:pPr>
        <w:spacing w:line="276" w:lineRule="auto"/>
        <w:rPr>
          <w:szCs w:val="28"/>
          <w:lang w:val="uk-UA"/>
        </w:rPr>
      </w:pPr>
    </w:p>
    <w:p w:rsidR="00035FB5" w:rsidRDefault="00035FB5" w:rsidP="009D75AC">
      <w:pPr>
        <w:spacing w:line="276" w:lineRule="auto"/>
        <w:rPr>
          <w:szCs w:val="28"/>
          <w:lang w:val="uk-UA"/>
        </w:rPr>
      </w:pPr>
    </w:p>
    <w:p w:rsidR="00035FB5" w:rsidRDefault="00035FB5" w:rsidP="009D75AC">
      <w:pPr>
        <w:spacing w:line="276" w:lineRule="auto"/>
        <w:rPr>
          <w:szCs w:val="28"/>
          <w:lang w:val="uk-UA"/>
        </w:rPr>
      </w:pPr>
    </w:p>
    <w:p w:rsidR="00BA07B5" w:rsidRPr="00AA2945" w:rsidRDefault="00BA07B5" w:rsidP="005D6521">
      <w:pPr>
        <w:rPr>
          <w:color w:val="0D0D0D"/>
          <w:sz w:val="28"/>
          <w:szCs w:val="28"/>
          <w:lang w:val="uk-UA"/>
        </w:rPr>
        <w:sectPr w:rsidR="00BA07B5" w:rsidRPr="00AA2945" w:rsidSect="00BF5E41">
          <w:headerReference w:type="default" r:id="rId9"/>
          <w:pgSz w:w="11906" w:h="16838"/>
          <w:pgMar w:top="851" w:right="567" w:bottom="1134" w:left="1701" w:header="709" w:footer="709" w:gutter="0"/>
          <w:pgNumType w:start="2" w:chapStyle="1"/>
          <w:cols w:space="708"/>
          <w:titlePg/>
          <w:docGrid w:linePitch="360"/>
        </w:sectPr>
      </w:pPr>
    </w:p>
    <w:p w:rsidR="00F00C3E" w:rsidRPr="00AA2945" w:rsidRDefault="00F00C3E" w:rsidP="00F00C3E">
      <w:pPr>
        <w:ind w:left="4956" w:firstLine="708"/>
        <w:rPr>
          <w:bCs/>
          <w:color w:val="0D0D0D"/>
          <w:sz w:val="28"/>
        </w:rPr>
      </w:pPr>
      <w:r w:rsidRPr="00AA2945">
        <w:rPr>
          <w:bCs/>
          <w:color w:val="0D0D0D"/>
          <w:sz w:val="28"/>
        </w:rPr>
        <w:lastRenderedPageBreak/>
        <w:t>ЗАТВЕРДЖЕНО</w:t>
      </w:r>
    </w:p>
    <w:p w:rsidR="00F00C3E" w:rsidRPr="00AA2945" w:rsidRDefault="00F00C3E" w:rsidP="00F00C3E">
      <w:pPr>
        <w:tabs>
          <w:tab w:val="left" w:pos="1580"/>
        </w:tabs>
        <w:rPr>
          <w:bCs/>
          <w:color w:val="0D0D0D"/>
          <w:sz w:val="28"/>
        </w:rPr>
      </w:pPr>
      <w:r w:rsidRPr="00AA2945">
        <w:rPr>
          <w:b/>
          <w:bCs/>
          <w:color w:val="0D0D0D"/>
          <w:sz w:val="28"/>
        </w:rPr>
        <w:tab/>
      </w:r>
      <w:r w:rsidRPr="00AA2945">
        <w:rPr>
          <w:b/>
          <w:bCs/>
          <w:color w:val="0D0D0D"/>
          <w:sz w:val="28"/>
        </w:rPr>
        <w:tab/>
      </w:r>
      <w:r w:rsidRPr="00AA2945">
        <w:rPr>
          <w:b/>
          <w:bCs/>
          <w:color w:val="0D0D0D"/>
          <w:sz w:val="28"/>
        </w:rPr>
        <w:tab/>
      </w:r>
      <w:r w:rsidRPr="00AA2945">
        <w:rPr>
          <w:b/>
          <w:bCs/>
          <w:color w:val="0D0D0D"/>
          <w:sz w:val="28"/>
        </w:rPr>
        <w:tab/>
      </w:r>
      <w:r w:rsidRPr="00AA2945">
        <w:rPr>
          <w:b/>
          <w:bCs/>
          <w:color w:val="0D0D0D"/>
          <w:sz w:val="28"/>
        </w:rPr>
        <w:tab/>
      </w:r>
      <w:r w:rsidRPr="00AA2945">
        <w:rPr>
          <w:b/>
          <w:bCs/>
          <w:color w:val="0D0D0D"/>
          <w:sz w:val="28"/>
        </w:rPr>
        <w:tab/>
      </w:r>
      <w:r w:rsidRPr="00AA2945">
        <w:rPr>
          <w:b/>
          <w:bCs/>
          <w:color w:val="0D0D0D"/>
          <w:sz w:val="28"/>
        </w:rPr>
        <w:tab/>
      </w:r>
      <w:proofErr w:type="spellStart"/>
      <w:r w:rsidRPr="00AA2945">
        <w:rPr>
          <w:bCs/>
          <w:color w:val="0D0D0D"/>
          <w:sz w:val="28"/>
        </w:rPr>
        <w:t>рішення</w:t>
      </w:r>
      <w:proofErr w:type="spellEnd"/>
      <w:r w:rsidRPr="00AA2945">
        <w:rPr>
          <w:bCs/>
          <w:color w:val="0D0D0D"/>
          <w:sz w:val="28"/>
        </w:rPr>
        <w:t xml:space="preserve"> </w:t>
      </w:r>
      <w:proofErr w:type="spellStart"/>
      <w:r w:rsidRPr="00AA2945">
        <w:rPr>
          <w:bCs/>
          <w:color w:val="0D0D0D"/>
          <w:sz w:val="28"/>
        </w:rPr>
        <w:t>міської</w:t>
      </w:r>
      <w:proofErr w:type="spellEnd"/>
      <w:r w:rsidRPr="00AA2945">
        <w:rPr>
          <w:bCs/>
          <w:color w:val="0D0D0D"/>
          <w:sz w:val="28"/>
        </w:rPr>
        <w:t xml:space="preserve"> ради</w:t>
      </w:r>
    </w:p>
    <w:p w:rsidR="00F00C3E" w:rsidRPr="00AA2945" w:rsidRDefault="00F00C3E" w:rsidP="00F00C3E">
      <w:pPr>
        <w:tabs>
          <w:tab w:val="left" w:pos="1580"/>
        </w:tabs>
        <w:rPr>
          <w:bCs/>
          <w:color w:val="0D0D0D"/>
          <w:sz w:val="28"/>
        </w:rPr>
      </w:pPr>
      <w:r w:rsidRPr="00AA2945">
        <w:rPr>
          <w:bCs/>
          <w:color w:val="0D0D0D"/>
          <w:sz w:val="28"/>
        </w:rPr>
        <w:tab/>
      </w:r>
      <w:r w:rsidRPr="00AA2945">
        <w:rPr>
          <w:bCs/>
          <w:color w:val="0D0D0D"/>
          <w:sz w:val="28"/>
        </w:rPr>
        <w:tab/>
      </w:r>
      <w:r w:rsidRPr="00AA2945">
        <w:rPr>
          <w:bCs/>
          <w:color w:val="0D0D0D"/>
          <w:sz w:val="28"/>
        </w:rPr>
        <w:tab/>
      </w:r>
      <w:r w:rsidRPr="00AA2945">
        <w:rPr>
          <w:bCs/>
          <w:color w:val="0D0D0D"/>
          <w:sz w:val="28"/>
        </w:rPr>
        <w:tab/>
      </w:r>
      <w:r w:rsidRPr="00AA2945">
        <w:rPr>
          <w:bCs/>
          <w:color w:val="0D0D0D"/>
          <w:sz w:val="28"/>
        </w:rPr>
        <w:tab/>
      </w:r>
      <w:r w:rsidRPr="00AA2945">
        <w:rPr>
          <w:bCs/>
          <w:color w:val="0D0D0D"/>
          <w:sz w:val="28"/>
        </w:rPr>
        <w:tab/>
      </w:r>
      <w:r w:rsidRPr="00AA2945">
        <w:rPr>
          <w:bCs/>
          <w:color w:val="0D0D0D"/>
          <w:sz w:val="28"/>
        </w:rPr>
        <w:tab/>
      </w:r>
      <w:proofErr w:type="spellStart"/>
      <w:r w:rsidRPr="00AA2945">
        <w:rPr>
          <w:bCs/>
          <w:color w:val="0D0D0D"/>
          <w:sz w:val="28"/>
        </w:rPr>
        <w:t>від</w:t>
      </w:r>
      <w:proofErr w:type="spellEnd"/>
      <w:r w:rsidRPr="00AA2945">
        <w:rPr>
          <w:bCs/>
          <w:color w:val="0D0D0D"/>
          <w:sz w:val="28"/>
        </w:rPr>
        <w:t xml:space="preserve"> ________202</w:t>
      </w:r>
      <w:r w:rsidR="00381390">
        <w:rPr>
          <w:bCs/>
          <w:color w:val="0D0D0D"/>
          <w:sz w:val="28"/>
          <w:lang w:val="en-US"/>
        </w:rPr>
        <w:t>3</w:t>
      </w:r>
      <w:r w:rsidRPr="00AA2945">
        <w:rPr>
          <w:bCs/>
          <w:color w:val="0D0D0D"/>
          <w:sz w:val="28"/>
        </w:rPr>
        <w:t>р. № ________</w:t>
      </w:r>
    </w:p>
    <w:p w:rsidR="00F00C3E" w:rsidRPr="00AA2945" w:rsidRDefault="00F00C3E" w:rsidP="00B26498">
      <w:pPr>
        <w:pStyle w:val="rvps57"/>
        <w:shd w:val="clear" w:color="auto" w:fill="FFFFFF"/>
        <w:spacing w:before="0" w:beforeAutospacing="0" w:after="0" w:afterAutospacing="0"/>
        <w:jc w:val="center"/>
        <w:rPr>
          <w:rStyle w:val="rvts7"/>
          <w:b/>
          <w:bCs/>
          <w:color w:val="0D0D0D"/>
          <w:sz w:val="28"/>
          <w:szCs w:val="28"/>
          <w:lang w:val="uk-UA"/>
        </w:rPr>
      </w:pPr>
    </w:p>
    <w:p w:rsidR="0015334E" w:rsidRPr="00AA2945" w:rsidRDefault="0015334E" w:rsidP="0015334E">
      <w:pPr>
        <w:pStyle w:val="rvps57"/>
        <w:shd w:val="clear" w:color="auto" w:fill="FFFFFF"/>
        <w:spacing w:before="0" w:beforeAutospacing="0" w:after="0" w:afterAutospacing="0"/>
        <w:jc w:val="center"/>
        <w:rPr>
          <w:color w:val="0D0D0D"/>
          <w:sz w:val="18"/>
          <w:szCs w:val="18"/>
          <w:lang w:val="uk-UA"/>
        </w:rPr>
      </w:pPr>
      <w:r w:rsidRPr="00AA2945">
        <w:rPr>
          <w:rStyle w:val="rvts7"/>
          <w:b/>
          <w:bCs/>
          <w:color w:val="0D0D0D"/>
          <w:sz w:val="28"/>
          <w:szCs w:val="28"/>
          <w:lang w:val="uk-UA"/>
        </w:rPr>
        <w:t>ПОРЯДОК</w:t>
      </w:r>
    </w:p>
    <w:p w:rsidR="0015334E" w:rsidRPr="00AA2945" w:rsidRDefault="0015334E" w:rsidP="0015334E">
      <w:pPr>
        <w:pStyle w:val="rvps1"/>
        <w:shd w:val="clear" w:color="auto" w:fill="FFFFFF"/>
        <w:spacing w:before="0" w:beforeAutospacing="0" w:after="0" w:afterAutospacing="0"/>
        <w:jc w:val="center"/>
        <w:rPr>
          <w:b/>
          <w:color w:val="0D0D0D"/>
          <w:sz w:val="28"/>
          <w:szCs w:val="28"/>
          <w:lang w:val="uk-UA"/>
        </w:rPr>
      </w:pPr>
      <w:r w:rsidRPr="00AA2945">
        <w:rPr>
          <w:rStyle w:val="rvts7"/>
          <w:b/>
          <w:bCs/>
          <w:color w:val="0D0D0D"/>
          <w:sz w:val="28"/>
          <w:szCs w:val="28"/>
          <w:lang w:val="uk-UA"/>
        </w:rPr>
        <w:t xml:space="preserve">використання коштів, передбачених </w:t>
      </w:r>
      <w:r w:rsidRPr="00AA2945">
        <w:rPr>
          <w:rStyle w:val="rvts7"/>
          <w:b/>
          <w:bCs/>
          <w:color w:val="0D0D0D"/>
          <w:sz w:val="28"/>
          <w:szCs w:val="28"/>
        </w:rPr>
        <w:t xml:space="preserve">в </w:t>
      </w:r>
      <w:proofErr w:type="spellStart"/>
      <w:r w:rsidRPr="00AA2945">
        <w:rPr>
          <w:rStyle w:val="rvts7"/>
          <w:b/>
          <w:bCs/>
          <w:color w:val="0D0D0D"/>
          <w:sz w:val="28"/>
          <w:szCs w:val="28"/>
        </w:rPr>
        <w:t>міському</w:t>
      </w:r>
      <w:proofErr w:type="spellEnd"/>
      <w:r w:rsidRPr="00AA2945">
        <w:rPr>
          <w:rStyle w:val="rvts7"/>
          <w:b/>
          <w:bCs/>
          <w:color w:val="0D0D0D"/>
          <w:sz w:val="28"/>
          <w:szCs w:val="28"/>
        </w:rPr>
        <w:t xml:space="preserve"> </w:t>
      </w:r>
      <w:proofErr w:type="spellStart"/>
      <w:r w:rsidRPr="00AA2945">
        <w:rPr>
          <w:rStyle w:val="rvts7"/>
          <w:b/>
          <w:bCs/>
          <w:color w:val="0D0D0D"/>
          <w:sz w:val="28"/>
          <w:szCs w:val="28"/>
        </w:rPr>
        <w:t>бюджеті</w:t>
      </w:r>
      <w:proofErr w:type="spellEnd"/>
      <w:r w:rsidRPr="00AA2945">
        <w:rPr>
          <w:rStyle w:val="rvts7"/>
          <w:b/>
          <w:bCs/>
          <w:color w:val="0D0D0D"/>
          <w:sz w:val="28"/>
          <w:szCs w:val="28"/>
        </w:rPr>
        <w:t xml:space="preserve"> </w:t>
      </w:r>
      <w:r w:rsidRPr="00AA2945">
        <w:rPr>
          <w:rStyle w:val="rvts7"/>
          <w:b/>
          <w:bCs/>
          <w:color w:val="0D0D0D"/>
          <w:sz w:val="28"/>
          <w:szCs w:val="28"/>
          <w:lang w:val="uk-UA"/>
        </w:rPr>
        <w:t>на</w:t>
      </w:r>
      <w:r w:rsidRPr="00AA2945">
        <w:rPr>
          <w:b/>
          <w:color w:val="0D0D0D"/>
          <w:sz w:val="28"/>
          <w:szCs w:val="28"/>
        </w:rPr>
        <w:t xml:space="preserve"> </w:t>
      </w:r>
      <w:proofErr w:type="spellStart"/>
      <w:r w:rsidRPr="00AA2945">
        <w:rPr>
          <w:b/>
          <w:color w:val="0D0D0D"/>
          <w:sz w:val="28"/>
          <w:szCs w:val="28"/>
        </w:rPr>
        <w:t>реалізаці</w:t>
      </w:r>
      <w:proofErr w:type="spellEnd"/>
      <w:r w:rsidRPr="00AA2945">
        <w:rPr>
          <w:b/>
          <w:color w:val="0D0D0D"/>
          <w:sz w:val="28"/>
          <w:szCs w:val="28"/>
          <w:lang w:val="uk-UA"/>
        </w:rPr>
        <w:t>ю</w:t>
      </w:r>
      <w:r w:rsidRPr="00AA2945">
        <w:rPr>
          <w:b/>
          <w:color w:val="0D0D0D"/>
          <w:sz w:val="28"/>
          <w:szCs w:val="28"/>
        </w:rPr>
        <w:t xml:space="preserve"> </w:t>
      </w:r>
      <w:proofErr w:type="spellStart"/>
      <w:r w:rsidRPr="00AA2945">
        <w:rPr>
          <w:b/>
          <w:color w:val="0D0D0D"/>
          <w:sz w:val="28"/>
          <w:szCs w:val="28"/>
        </w:rPr>
        <w:t>Програми</w:t>
      </w:r>
      <w:proofErr w:type="spellEnd"/>
      <w:r w:rsidRPr="00AA2945">
        <w:rPr>
          <w:b/>
          <w:color w:val="0D0D0D"/>
          <w:sz w:val="28"/>
          <w:szCs w:val="28"/>
        </w:rPr>
        <w:t xml:space="preserve"> «</w:t>
      </w:r>
      <w:proofErr w:type="spellStart"/>
      <w:r w:rsidRPr="00AA2945">
        <w:rPr>
          <w:b/>
          <w:color w:val="0D0D0D"/>
          <w:sz w:val="28"/>
          <w:szCs w:val="28"/>
        </w:rPr>
        <w:t>Посилення</w:t>
      </w:r>
      <w:proofErr w:type="spellEnd"/>
      <w:r w:rsidRPr="00AA2945">
        <w:rPr>
          <w:b/>
          <w:color w:val="0D0D0D"/>
          <w:sz w:val="28"/>
          <w:szCs w:val="28"/>
        </w:rPr>
        <w:t xml:space="preserve"> </w:t>
      </w:r>
      <w:proofErr w:type="spellStart"/>
      <w:r w:rsidRPr="00AA2945">
        <w:rPr>
          <w:b/>
          <w:color w:val="0D0D0D"/>
          <w:sz w:val="28"/>
          <w:szCs w:val="28"/>
        </w:rPr>
        <w:t>соціального</w:t>
      </w:r>
      <w:proofErr w:type="spellEnd"/>
      <w:r w:rsidRPr="00AA2945">
        <w:rPr>
          <w:b/>
          <w:color w:val="0D0D0D"/>
          <w:sz w:val="28"/>
          <w:szCs w:val="28"/>
        </w:rPr>
        <w:t xml:space="preserve"> </w:t>
      </w:r>
      <w:proofErr w:type="spellStart"/>
      <w:r w:rsidRPr="00AA2945">
        <w:rPr>
          <w:b/>
          <w:color w:val="0D0D0D"/>
          <w:sz w:val="28"/>
          <w:szCs w:val="28"/>
        </w:rPr>
        <w:t>захисту</w:t>
      </w:r>
      <w:proofErr w:type="spellEnd"/>
      <w:r w:rsidRPr="00AA2945">
        <w:rPr>
          <w:b/>
          <w:color w:val="0D0D0D"/>
          <w:sz w:val="28"/>
          <w:szCs w:val="28"/>
        </w:rPr>
        <w:t xml:space="preserve"> </w:t>
      </w:r>
      <w:proofErr w:type="spellStart"/>
      <w:r w:rsidRPr="00AA2945">
        <w:rPr>
          <w:b/>
          <w:color w:val="0D0D0D"/>
          <w:sz w:val="28"/>
          <w:szCs w:val="28"/>
        </w:rPr>
        <w:t>населення</w:t>
      </w:r>
      <w:proofErr w:type="spellEnd"/>
      <w:r w:rsidRPr="00AA2945">
        <w:rPr>
          <w:b/>
          <w:color w:val="0D0D0D"/>
          <w:sz w:val="28"/>
          <w:szCs w:val="28"/>
        </w:rPr>
        <w:t xml:space="preserve"> на 20</w:t>
      </w:r>
      <w:r w:rsidRPr="00AA2945">
        <w:rPr>
          <w:b/>
          <w:color w:val="0D0D0D"/>
          <w:sz w:val="28"/>
          <w:szCs w:val="28"/>
          <w:lang w:val="uk-UA"/>
        </w:rPr>
        <w:t>22</w:t>
      </w:r>
      <w:r w:rsidRPr="00AA2945">
        <w:rPr>
          <w:b/>
          <w:color w:val="0D0D0D"/>
          <w:sz w:val="28"/>
          <w:szCs w:val="28"/>
        </w:rPr>
        <w:t>-202</w:t>
      </w:r>
      <w:r w:rsidRPr="00AA2945">
        <w:rPr>
          <w:b/>
          <w:color w:val="0D0D0D"/>
          <w:sz w:val="28"/>
          <w:szCs w:val="28"/>
          <w:lang w:val="uk-UA"/>
        </w:rPr>
        <w:t>5</w:t>
      </w:r>
      <w:r w:rsidRPr="00AA2945">
        <w:rPr>
          <w:b/>
          <w:color w:val="0D0D0D"/>
          <w:sz w:val="28"/>
          <w:szCs w:val="28"/>
        </w:rPr>
        <w:t xml:space="preserve"> роки</w:t>
      </w:r>
      <w:r w:rsidRPr="00AA2945">
        <w:rPr>
          <w:b/>
          <w:color w:val="0D0D0D"/>
          <w:sz w:val="28"/>
          <w:szCs w:val="28"/>
          <w:lang w:val="uk-UA"/>
        </w:rPr>
        <w:t>» в новій редакції</w:t>
      </w:r>
    </w:p>
    <w:p w:rsidR="0015334E" w:rsidRPr="00AA2945" w:rsidRDefault="0015334E" w:rsidP="0015334E">
      <w:pPr>
        <w:pStyle w:val="rvps1"/>
        <w:shd w:val="clear" w:color="auto" w:fill="FFFFFF"/>
        <w:spacing w:before="0" w:beforeAutospacing="0" w:after="0" w:afterAutospacing="0"/>
        <w:jc w:val="center"/>
        <w:rPr>
          <w:color w:val="0D0D0D"/>
          <w:lang w:val="uk-UA"/>
        </w:rPr>
      </w:pPr>
    </w:p>
    <w:p w:rsidR="0015334E" w:rsidRPr="00AA2945" w:rsidRDefault="0015334E" w:rsidP="0015334E">
      <w:pPr>
        <w:numPr>
          <w:ilvl w:val="0"/>
          <w:numId w:val="24"/>
        </w:numPr>
        <w:shd w:val="clear" w:color="auto" w:fill="FFFFFF"/>
        <w:tabs>
          <w:tab w:val="left" w:pos="851"/>
        </w:tabs>
        <w:ind w:left="0" w:firstLine="567"/>
        <w:jc w:val="both"/>
        <w:rPr>
          <w:color w:val="0D0D0D"/>
          <w:sz w:val="28"/>
          <w:szCs w:val="28"/>
        </w:rPr>
      </w:pPr>
      <w:r w:rsidRPr="00AA2945">
        <w:rPr>
          <w:color w:val="0D0D0D"/>
          <w:sz w:val="28"/>
          <w:szCs w:val="28"/>
        </w:rPr>
        <w:t xml:space="preserve">Порядок </w:t>
      </w:r>
      <w:proofErr w:type="spellStart"/>
      <w:r w:rsidRPr="00AA2945">
        <w:rPr>
          <w:color w:val="0D0D0D"/>
          <w:sz w:val="28"/>
          <w:szCs w:val="28"/>
        </w:rPr>
        <w:t>використання</w:t>
      </w:r>
      <w:proofErr w:type="spellEnd"/>
      <w:r w:rsidRPr="00AA2945">
        <w:rPr>
          <w:color w:val="0D0D0D"/>
          <w:sz w:val="28"/>
          <w:szCs w:val="28"/>
        </w:rPr>
        <w:t xml:space="preserve"> </w:t>
      </w:r>
      <w:proofErr w:type="spellStart"/>
      <w:r w:rsidRPr="00AA2945">
        <w:rPr>
          <w:color w:val="0D0D0D"/>
          <w:sz w:val="28"/>
          <w:szCs w:val="28"/>
        </w:rPr>
        <w:t>коштів</w:t>
      </w:r>
      <w:proofErr w:type="spellEnd"/>
      <w:r w:rsidRPr="00AA2945">
        <w:rPr>
          <w:color w:val="0D0D0D"/>
          <w:sz w:val="28"/>
          <w:szCs w:val="28"/>
        </w:rPr>
        <w:t xml:space="preserve">, </w:t>
      </w:r>
      <w:proofErr w:type="spellStart"/>
      <w:r w:rsidRPr="00AA2945">
        <w:rPr>
          <w:color w:val="0D0D0D"/>
          <w:sz w:val="28"/>
          <w:szCs w:val="28"/>
        </w:rPr>
        <w:t>передбачених</w:t>
      </w:r>
      <w:proofErr w:type="spellEnd"/>
      <w:r w:rsidRPr="00AA2945">
        <w:rPr>
          <w:color w:val="0D0D0D"/>
          <w:sz w:val="28"/>
          <w:szCs w:val="28"/>
        </w:rPr>
        <w:t xml:space="preserve"> в </w:t>
      </w:r>
      <w:proofErr w:type="spellStart"/>
      <w:r w:rsidRPr="00AA2945">
        <w:rPr>
          <w:color w:val="0D0D0D"/>
          <w:sz w:val="28"/>
          <w:szCs w:val="28"/>
        </w:rPr>
        <w:t>міському</w:t>
      </w:r>
      <w:proofErr w:type="spellEnd"/>
      <w:r w:rsidRPr="00AA2945">
        <w:rPr>
          <w:color w:val="0D0D0D"/>
          <w:sz w:val="28"/>
          <w:szCs w:val="28"/>
        </w:rPr>
        <w:t xml:space="preserve"> </w:t>
      </w:r>
      <w:proofErr w:type="spellStart"/>
      <w:r w:rsidRPr="00AA2945">
        <w:rPr>
          <w:color w:val="0D0D0D"/>
          <w:sz w:val="28"/>
          <w:szCs w:val="28"/>
        </w:rPr>
        <w:t>бюджеті</w:t>
      </w:r>
      <w:proofErr w:type="spellEnd"/>
      <w:r w:rsidRPr="00AA2945">
        <w:rPr>
          <w:color w:val="0D0D0D"/>
          <w:sz w:val="28"/>
          <w:szCs w:val="28"/>
        </w:rPr>
        <w:t xml:space="preserve"> на </w:t>
      </w:r>
      <w:proofErr w:type="spellStart"/>
      <w:r w:rsidRPr="00AA2945">
        <w:rPr>
          <w:color w:val="0D0D0D"/>
          <w:sz w:val="28"/>
          <w:szCs w:val="28"/>
        </w:rPr>
        <w:t>реалізацію</w:t>
      </w:r>
      <w:proofErr w:type="spellEnd"/>
      <w:r w:rsidRPr="00AA2945">
        <w:rPr>
          <w:color w:val="0D0D0D"/>
          <w:sz w:val="28"/>
          <w:szCs w:val="28"/>
        </w:rPr>
        <w:t xml:space="preserve"> </w:t>
      </w:r>
      <w:proofErr w:type="spellStart"/>
      <w:r w:rsidRPr="00AA2945">
        <w:rPr>
          <w:color w:val="0D0D0D"/>
          <w:sz w:val="28"/>
          <w:szCs w:val="28"/>
        </w:rPr>
        <w:t>Програми</w:t>
      </w:r>
      <w:proofErr w:type="spellEnd"/>
      <w:r w:rsidRPr="00AA2945">
        <w:rPr>
          <w:color w:val="0D0D0D"/>
          <w:sz w:val="28"/>
          <w:szCs w:val="28"/>
        </w:rPr>
        <w:t xml:space="preserve"> «</w:t>
      </w:r>
      <w:proofErr w:type="spellStart"/>
      <w:r w:rsidRPr="00AA2945">
        <w:rPr>
          <w:color w:val="0D0D0D"/>
          <w:sz w:val="28"/>
          <w:szCs w:val="28"/>
        </w:rPr>
        <w:t>Посилення</w:t>
      </w:r>
      <w:proofErr w:type="spellEnd"/>
      <w:r w:rsidRPr="00AA2945">
        <w:rPr>
          <w:color w:val="0D0D0D"/>
          <w:sz w:val="28"/>
          <w:szCs w:val="28"/>
        </w:rPr>
        <w:t xml:space="preserve"> </w:t>
      </w:r>
      <w:proofErr w:type="spellStart"/>
      <w:r w:rsidRPr="00AA2945">
        <w:rPr>
          <w:color w:val="0D0D0D"/>
          <w:sz w:val="28"/>
          <w:szCs w:val="28"/>
        </w:rPr>
        <w:t>соціального</w:t>
      </w:r>
      <w:proofErr w:type="spellEnd"/>
      <w:r w:rsidRPr="00AA2945">
        <w:rPr>
          <w:color w:val="0D0D0D"/>
          <w:sz w:val="28"/>
          <w:szCs w:val="28"/>
        </w:rPr>
        <w:t xml:space="preserve"> </w:t>
      </w:r>
      <w:proofErr w:type="spellStart"/>
      <w:r w:rsidRPr="00AA2945">
        <w:rPr>
          <w:color w:val="0D0D0D"/>
          <w:sz w:val="28"/>
          <w:szCs w:val="28"/>
        </w:rPr>
        <w:t>захисту</w:t>
      </w:r>
      <w:proofErr w:type="spellEnd"/>
      <w:r w:rsidRPr="00AA2945">
        <w:rPr>
          <w:color w:val="0D0D0D"/>
          <w:sz w:val="28"/>
          <w:szCs w:val="28"/>
        </w:rPr>
        <w:t xml:space="preserve"> </w:t>
      </w:r>
      <w:proofErr w:type="spellStart"/>
      <w:r w:rsidRPr="00AA2945">
        <w:rPr>
          <w:color w:val="0D0D0D"/>
          <w:sz w:val="28"/>
          <w:szCs w:val="28"/>
        </w:rPr>
        <w:t>населення</w:t>
      </w:r>
      <w:proofErr w:type="spellEnd"/>
      <w:r w:rsidRPr="00AA2945">
        <w:rPr>
          <w:color w:val="0D0D0D"/>
          <w:sz w:val="28"/>
          <w:szCs w:val="28"/>
        </w:rPr>
        <w:t xml:space="preserve"> на 20</w:t>
      </w:r>
      <w:r w:rsidRPr="00AA2945">
        <w:rPr>
          <w:color w:val="0D0D0D"/>
          <w:sz w:val="28"/>
          <w:szCs w:val="28"/>
          <w:lang w:val="uk-UA"/>
        </w:rPr>
        <w:t>22</w:t>
      </w:r>
      <w:r w:rsidRPr="00AA2945">
        <w:rPr>
          <w:color w:val="0D0D0D"/>
          <w:sz w:val="28"/>
          <w:szCs w:val="28"/>
        </w:rPr>
        <w:t>-202</w:t>
      </w:r>
      <w:r w:rsidRPr="00AA2945">
        <w:rPr>
          <w:color w:val="0D0D0D"/>
          <w:sz w:val="28"/>
          <w:szCs w:val="28"/>
          <w:lang w:val="uk-UA"/>
        </w:rPr>
        <w:t>5</w:t>
      </w:r>
      <w:r w:rsidRPr="00AA2945">
        <w:rPr>
          <w:color w:val="0D0D0D"/>
          <w:sz w:val="28"/>
          <w:szCs w:val="28"/>
        </w:rPr>
        <w:t xml:space="preserve"> роки»</w:t>
      </w:r>
      <w:r w:rsidRPr="00AA2945">
        <w:rPr>
          <w:color w:val="0D0D0D"/>
          <w:sz w:val="28"/>
          <w:szCs w:val="28"/>
          <w:lang w:val="uk-UA"/>
        </w:rPr>
        <w:t xml:space="preserve"> в новій редакції</w:t>
      </w:r>
      <w:r w:rsidRPr="00AA2945">
        <w:rPr>
          <w:color w:val="0D0D0D"/>
          <w:sz w:val="28"/>
          <w:szCs w:val="28"/>
        </w:rPr>
        <w:t xml:space="preserve"> (</w:t>
      </w:r>
      <w:proofErr w:type="spellStart"/>
      <w:r w:rsidRPr="00AA2945">
        <w:rPr>
          <w:color w:val="0D0D0D"/>
          <w:sz w:val="28"/>
          <w:szCs w:val="28"/>
        </w:rPr>
        <w:t>далі</w:t>
      </w:r>
      <w:proofErr w:type="spellEnd"/>
      <w:r w:rsidRPr="00AA2945">
        <w:rPr>
          <w:color w:val="0D0D0D"/>
          <w:sz w:val="28"/>
          <w:szCs w:val="28"/>
        </w:rPr>
        <w:t xml:space="preserve"> - Порядок) </w:t>
      </w:r>
      <w:proofErr w:type="spellStart"/>
      <w:r w:rsidRPr="00AA2945">
        <w:rPr>
          <w:color w:val="0D0D0D"/>
          <w:sz w:val="28"/>
          <w:szCs w:val="28"/>
        </w:rPr>
        <w:t>визначає</w:t>
      </w:r>
      <w:proofErr w:type="spellEnd"/>
      <w:r w:rsidRPr="00AA2945">
        <w:rPr>
          <w:color w:val="0D0D0D"/>
          <w:sz w:val="28"/>
          <w:szCs w:val="28"/>
        </w:rPr>
        <w:t xml:space="preserve"> </w:t>
      </w:r>
      <w:proofErr w:type="spellStart"/>
      <w:r w:rsidRPr="00AA2945">
        <w:rPr>
          <w:color w:val="0D0D0D"/>
          <w:sz w:val="28"/>
          <w:szCs w:val="28"/>
        </w:rPr>
        <w:t>механізм</w:t>
      </w:r>
      <w:proofErr w:type="spellEnd"/>
      <w:r w:rsidRPr="00AA2945">
        <w:rPr>
          <w:color w:val="0D0D0D"/>
          <w:sz w:val="28"/>
          <w:szCs w:val="28"/>
        </w:rPr>
        <w:t xml:space="preserve"> </w:t>
      </w:r>
      <w:r w:rsidRPr="00AA2945">
        <w:rPr>
          <w:color w:val="0D0D0D"/>
          <w:sz w:val="28"/>
          <w:szCs w:val="28"/>
          <w:lang w:val="uk-UA"/>
        </w:rPr>
        <w:t>надання</w:t>
      </w:r>
      <w:r w:rsidRPr="00AA2945">
        <w:rPr>
          <w:color w:val="0D0D0D"/>
          <w:sz w:val="28"/>
          <w:szCs w:val="28"/>
        </w:rPr>
        <w:t xml:space="preserve"> </w:t>
      </w:r>
      <w:r w:rsidRPr="00AA2945">
        <w:rPr>
          <w:color w:val="0D0D0D"/>
          <w:sz w:val="28"/>
          <w:szCs w:val="28"/>
          <w:lang w:val="uk-UA"/>
        </w:rPr>
        <w:t>та виплати одноразової грошової допомоги</w:t>
      </w:r>
      <w:r w:rsidRPr="00AA2945">
        <w:rPr>
          <w:color w:val="0D0D0D"/>
          <w:sz w:val="28"/>
          <w:szCs w:val="28"/>
        </w:rPr>
        <w:t xml:space="preserve">,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надається</w:t>
      </w:r>
      <w:proofErr w:type="spellEnd"/>
      <w:r w:rsidRPr="00AA2945">
        <w:rPr>
          <w:color w:val="0D0D0D"/>
          <w:sz w:val="28"/>
          <w:szCs w:val="28"/>
        </w:rPr>
        <w:t xml:space="preserve"> </w:t>
      </w:r>
      <w:proofErr w:type="spellStart"/>
      <w:r w:rsidRPr="00AA2945">
        <w:rPr>
          <w:color w:val="0D0D0D"/>
          <w:sz w:val="28"/>
          <w:szCs w:val="28"/>
        </w:rPr>
        <w:t>згідно</w:t>
      </w:r>
      <w:proofErr w:type="spellEnd"/>
      <w:r w:rsidRPr="00AA2945">
        <w:rPr>
          <w:color w:val="0D0D0D"/>
          <w:sz w:val="28"/>
          <w:szCs w:val="28"/>
        </w:rPr>
        <w:t xml:space="preserve"> </w:t>
      </w:r>
      <w:proofErr w:type="spellStart"/>
      <w:r w:rsidRPr="00AA2945">
        <w:rPr>
          <w:color w:val="0D0D0D"/>
          <w:sz w:val="28"/>
          <w:szCs w:val="28"/>
        </w:rPr>
        <w:t>пунктів</w:t>
      </w:r>
      <w:proofErr w:type="spellEnd"/>
      <w:r w:rsidRPr="00AA2945">
        <w:rPr>
          <w:color w:val="0D0D0D"/>
          <w:sz w:val="28"/>
          <w:szCs w:val="28"/>
          <w:lang w:val="uk-UA"/>
        </w:rPr>
        <w:t xml:space="preserve"> 1, 2, 3, 4, 5, 6, 8, 10, 11, 12, 18, 19</w:t>
      </w:r>
      <w:r>
        <w:rPr>
          <w:color w:val="0D0D0D"/>
          <w:sz w:val="28"/>
          <w:szCs w:val="28"/>
          <w:lang w:val="uk-UA"/>
        </w:rPr>
        <w:t>, п. 20</w:t>
      </w:r>
      <w:r w:rsidRPr="00AA2945">
        <w:rPr>
          <w:color w:val="0D0D0D"/>
          <w:sz w:val="28"/>
          <w:szCs w:val="28"/>
          <w:lang w:val="uk-UA"/>
        </w:rPr>
        <w:t xml:space="preserve"> заходів, передбачених Програмою «Посилення соціального захисту населення на 2022-2025 роки» в новій редакції, громадянам, які зареєстровані та фактично проживають на території міста Коломия та сіл, які приєдналися до міста, та які внаслідок недостатнього матеріального забезпечення потребують соціальної підтримки.</w:t>
      </w:r>
    </w:p>
    <w:p w:rsidR="0015334E" w:rsidRPr="00AA2945" w:rsidRDefault="0015334E" w:rsidP="0015334E">
      <w:pPr>
        <w:numPr>
          <w:ilvl w:val="0"/>
          <w:numId w:val="24"/>
        </w:numPr>
        <w:shd w:val="clear" w:color="auto" w:fill="FFFFFF"/>
        <w:tabs>
          <w:tab w:val="left" w:pos="851"/>
        </w:tabs>
        <w:ind w:left="0" w:firstLine="567"/>
        <w:jc w:val="both"/>
        <w:rPr>
          <w:color w:val="0D0D0D"/>
          <w:sz w:val="28"/>
          <w:szCs w:val="28"/>
          <w:lang w:val="uk-UA"/>
        </w:rPr>
      </w:pPr>
      <w:r w:rsidRPr="00AA2945">
        <w:rPr>
          <w:color w:val="0D0D0D"/>
          <w:sz w:val="28"/>
          <w:szCs w:val="28"/>
          <w:lang w:val="uk-UA"/>
        </w:rPr>
        <w:t xml:space="preserve"> Розпорядником коштів, що надаються згідно з цим Порядком, є управління соціальної політики Коломийської міської ради.</w:t>
      </w:r>
    </w:p>
    <w:p w:rsidR="0015334E" w:rsidRPr="00AA2945" w:rsidRDefault="0015334E" w:rsidP="0015334E">
      <w:pPr>
        <w:numPr>
          <w:ilvl w:val="0"/>
          <w:numId w:val="24"/>
        </w:numPr>
        <w:tabs>
          <w:tab w:val="left" w:pos="851"/>
        </w:tabs>
        <w:ind w:left="0" w:firstLine="567"/>
        <w:jc w:val="both"/>
        <w:rPr>
          <w:color w:val="0D0D0D"/>
          <w:sz w:val="28"/>
          <w:szCs w:val="28"/>
          <w:lang w:val="uk-UA"/>
        </w:rPr>
      </w:pPr>
      <w:r w:rsidRPr="00AA2945">
        <w:rPr>
          <w:color w:val="0D0D0D"/>
          <w:sz w:val="28"/>
          <w:szCs w:val="28"/>
          <w:lang w:val="uk-UA"/>
        </w:rPr>
        <w:t xml:space="preserve">Для отримання грошової допомоги жителі міста Коломия та сіл, які приєдналися до міста заяви подають особисто. </w:t>
      </w:r>
    </w:p>
    <w:p w:rsidR="0015334E" w:rsidRPr="00AA2945" w:rsidRDefault="0015334E" w:rsidP="0015334E">
      <w:pPr>
        <w:ind w:firstLine="567"/>
        <w:jc w:val="both"/>
        <w:rPr>
          <w:color w:val="0D0D0D"/>
          <w:sz w:val="28"/>
          <w:szCs w:val="28"/>
          <w:lang w:val="uk-UA"/>
        </w:rPr>
      </w:pPr>
      <w:r w:rsidRPr="00AA2945">
        <w:rPr>
          <w:color w:val="0D0D0D"/>
          <w:sz w:val="28"/>
          <w:szCs w:val="28"/>
          <w:lang w:val="uk-UA"/>
        </w:rPr>
        <w:t>Для отримання грошової допомоги особами, які визнані недієздатними, або з обмеженими фізичними можливостями заява подається особою, яка здійснює догляд чи опіку за нею, разом з підтверджуючим документом.</w:t>
      </w:r>
    </w:p>
    <w:p w:rsidR="0015334E" w:rsidRPr="00AA2945" w:rsidRDefault="0015334E" w:rsidP="0015334E">
      <w:pPr>
        <w:numPr>
          <w:ilvl w:val="0"/>
          <w:numId w:val="24"/>
        </w:numPr>
        <w:tabs>
          <w:tab w:val="left" w:pos="851"/>
        </w:tabs>
        <w:ind w:left="0" w:firstLine="567"/>
        <w:jc w:val="both"/>
        <w:rPr>
          <w:color w:val="0D0D0D"/>
          <w:sz w:val="28"/>
          <w:szCs w:val="28"/>
          <w:lang w:val="uk-UA"/>
        </w:rPr>
      </w:pPr>
      <w:r w:rsidRPr="00AA2945">
        <w:rPr>
          <w:color w:val="0D0D0D"/>
          <w:sz w:val="28"/>
          <w:szCs w:val="28"/>
          <w:lang w:val="uk-UA"/>
        </w:rPr>
        <w:t>На підставі поданої заяви питання щодо виплати грошової допомоги розглядається комісією з питань розгляду звернень громадян щодо надання грошової допомоги, яка утворюється рішенням виконавчого комітету Коломийської міської ради (далі - Комісія).</w:t>
      </w:r>
    </w:p>
    <w:p w:rsidR="0015334E" w:rsidRPr="00AA2945" w:rsidRDefault="0015334E" w:rsidP="0015334E">
      <w:pPr>
        <w:ind w:left="567"/>
        <w:jc w:val="both"/>
        <w:rPr>
          <w:color w:val="0D0D0D"/>
          <w:sz w:val="28"/>
          <w:szCs w:val="28"/>
          <w:lang w:val="uk-UA"/>
        </w:rPr>
      </w:pPr>
      <w:r w:rsidRPr="00AA2945">
        <w:rPr>
          <w:color w:val="0D0D0D"/>
          <w:sz w:val="28"/>
          <w:szCs w:val="28"/>
          <w:lang w:val="uk-UA"/>
        </w:rPr>
        <w:t>Заявник може звертатися за грошовою допомогою 1 раз на рік.</w:t>
      </w:r>
    </w:p>
    <w:p w:rsidR="0015334E" w:rsidRPr="00AA2945" w:rsidRDefault="0015334E" w:rsidP="0015334E">
      <w:pPr>
        <w:ind w:firstLine="567"/>
        <w:jc w:val="both"/>
        <w:rPr>
          <w:color w:val="0D0D0D"/>
          <w:sz w:val="28"/>
          <w:szCs w:val="28"/>
          <w:lang w:val="uk-UA"/>
        </w:rPr>
      </w:pPr>
      <w:r w:rsidRPr="00AA2945">
        <w:rPr>
          <w:color w:val="0D0D0D"/>
          <w:sz w:val="28"/>
          <w:szCs w:val="28"/>
          <w:lang w:val="uk-UA"/>
        </w:rPr>
        <w:t xml:space="preserve">5. </w:t>
      </w:r>
      <w:r w:rsidRPr="00AA2945">
        <w:rPr>
          <w:color w:val="0D0D0D"/>
          <w:sz w:val="28"/>
          <w:szCs w:val="28"/>
        </w:rPr>
        <w:t xml:space="preserve">До заяви </w:t>
      </w:r>
      <w:proofErr w:type="spellStart"/>
      <w:r w:rsidRPr="00AA2945">
        <w:rPr>
          <w:color w:val="0D0D0D"/>
          <w:sz w:val="28"/>
          <w:szCs w:val="28"/>
        </w:rPr>
        <w:t>щодо</w:t>
      </w:r>
      <w:proofErr w:type="spellEnd"/>
      <w:r w:rsidRPr="00AA2945">
        <w:rPr>
          <w:color w:val="0D0D0D"/>
          <w:sz w:val="28"/>
          <w:szCs w:val="28"/>
        </w:rPr>
        <w:t xml:space="preserve"> </w:t>
      </w:r>
      <w:r w:rsidRPr="00AA2945">
        <w:rPr>
          <w:color w:val="0D0D0D"/>
          <w:sz w:val="28"/>
          <w:szCs w:val="28"/>
          <w:lang w:val="uk-UA"/>
        </w:rPr>
        <w:t>надання</w:t>
      </w:r>
      <w:r w:rsidRPr="00AA2945">
        <w:rPr>
          <w:color w:val="0D0D0D"/>
          <w:sz w:val="28"/>
          <w:szCs w:val="28"/>
        </w:rPr>
        <w:t xml:space="preserve"> </w:t>
      </w:r>
      <w:r w:rsidRPr="00AA2945">
        <w:rPr>
          <w:color w:val="0D0D0D"/>
          <w:sz w:val="28"/>
          <w:szCs w:val="28"/>
          <w:lang w:val="uk-UA"/>
        </w:rPr>
        <w:t xml:space="preserve">щомісячної грошової </w:t>
      </w:r>
      <w:proofErr w:type="spellStart"/>
      <w:r w:rsidRPr="00AA2945">
        <w:rPr>
          <w:color w:val="0D0D0D"/>
          <w:sz w:val="28"/>
          <w:szCs w:val="28"/>
        </w:rPr>
        <w:t>допомоги</w:t>
      </w:r>
      <w:proofErr w:type="spellEnd"/>
      <w:r w:rsidRPr="00AA2945">
        <w:rPr>
          <w:color w:val="0D0D0D"/>
          <w:sz w:val="28"/>
          <w:szCs w:val="28"/>
          <w:lang w:val="uk-UA"/>
        </w:rPr>
        <w:t xml:space="preserve"> ветеранам ОУН-УПА додаються:</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rPr>
        <w:t>;</w:t>
      </w:r>
    </w:p>
    <w:p w:rsidR="0015334E" w:rsidRPr="00AA2945" w:rsidRDefault="0015334E" w:rsidP="0015334E">
      <w:pPr>
        <w:numPr>
          <w:ilvl w:val="0"/>
          <w:numId w:val="25"/>
        </w:numPr>
        <w:ind w:hanging="219"/>
        <w:jc w:val="both"/>
        <w:rPr>
          <w:color w:val="0D0D0D"/>
          <w:sz w:val="28"/>
          <w:szCs w:val="28"/>
        </w:rPr>
      </w:pPr>
      <w:r w:rsidRPr="00AA2945">
        <w:rPr>
          <w:color w:val="0D0D0D"/>
          <w:sz w:val="28"/>
          <w:szCs w:val="28"/>
        </w:rPr>
        <w:t xml:space="preserve"> </w:t>
      </w:r>
      <w:r w:rsidRPr="00AA2945">
        <w:rPr>
          <w:color w:val="0D0D0D"/>
          <w:sz w:val="28"/>
          <w:szCs w:val="28"/>
          <w:lang w:val="uk-UA"/>
        </w:rPr>
        <w:t>копія посвідчення ветерана ОУН-УПА</w:t>
      </w:r>
      <w:r w:rsidRPr="00AA2945">
        <w:rPr>
          <w:color w:val="0D0D0D"/>
          <w:sz w:val="28"/>
          <w:szCs w:val="28"/>
        </w:rPr>
        <w:t>;</w:t>
      </w:r>
    </w:p>
    <w:p w:rsidR="0015334E" w:rsidRPr="00AA2945" w:rsidRDefault="0015334E" w:rsidP="0015334E">
      <w:pPr>
        <w:numPr>
          <w:ilvl w:val="0"/>
          <w:numId w:val="25"/>
        </w:numPr>
        <w:ind w:hanging="219"/>
        <w:jc w:val="both"/>
        <w:rPr>
          <w:color w:val="0D0D0D"/>
          <w:sz w:val="28"/>
          <w:szCs w:val="28"/>
        </w:rPr>
      </w:pPr>
      <w:r w:rsidRPr="00AA2945">
        <w:rPr>
          <w:color w:val="0D0D0D"/>
          <w:sz w:val="28"/>
          <w:szCs w:val="28"/>
          <w:lang w:val="uk-UA"/>
        </w:rPr>
        <w:t xml:space="preserve"> </w:t>
      </w:r>
      <w:proofErr w:type="spellStart"/>
      <w:r w:rsidRPr="00AA2945">
        <w:rPr>
          <w:color w:val="0D0D0D"/>
          <w:sz w:val="28"/>
          <w:szCs w:val="28"/>
        </w:rPr>
        <w:t>банківські</w:t>
      </w:r>
      <w:proofErr w:type="spellEnd"/>
      <w:r w:rsidRPr="00AA2945">
        <w:rPr>
          <w:color w:val="0D0D0D"/>
          <w:sz w:val="28"/>
          <w:szCs w:val="28"/>
        </w:rPr>
        <w:t xml:space="preserve"> </w:t>
      </w:r>
      <w:proofErr w:type="spellStart"/>
      <w:r w:rsidRPr="00AA2945">
        <w:rPr>
          <w:color w:val="0D0D0D"/>
          <w:sz w:val="28"/>
          <w:szCs w:val="28"/>
        </w:rPr>
        <w:t>реквізити</w:t>
      </w:r>
      <w:proofErr w:type="spellEnd"/>
      <w:r w:rsidRPr="00AA2945">
        <w:rPr>
          <w:color w:val="0D0D0D"/>
          <w:sz w:val="28"/>
          <w:szCs w:val="28"/>
        </w:rPr>
        <w:t xml:space="preserve"> </w:t>
      </w:r>
      <w:proofErr w:type="spellStart"/>
      <w:r w:rsidRPr="00AA2945">
        <w:rPr>
          <w:color w:val="0D0D0D"/>
          <w:sz w:val="28"/>
          <w:szCs w:val="28"/>
        </w:rPr>
        <w:t>одержувача</w:t>
      </w:r>
      <w:proofErr w:type="spellEnd"/>
      <w:r w:rsidRPr="00AA2945">
        <w:rPr>
          <w:color w:val="0D0D0D"/>
          <w:sz w:val="28"/>
          <w:szCs w:val="28"/>
        </w:rPr>
        <w:t xml:space="preserve"> </w:t>
      </w:r>
      <w:proofErr w:type="spellStart"/>
      <w:r w:rsidRPr="00AA2945">
        <w:rPr>
          <w:color w:val="0D0D0D"/>
          <w:sz w:val="28"/>
          <w:szCs w:val="28"/>
        </w:rPr>
        <w:t>допомоги</w:t>
      </w:r>
      <w:proofErr w:type="spellEnd"/>
      <w:r w:rsidRPr="00AA2945">
        <w:rPr>
          <w:color w:val="0D0D0D"/>
          <w:sz w:val="28"/>
          <w:szCs w:val="28"/>
        </w:rPr>
        <w:t>.</w:t>
      </w:r>
    </w:p>
    <w:p w:rsidR="0015334E" w:rsidRPr="00AA2945" w:rsidRDefault="0015334E" w:rsidP="0015334E">
      <w:pPr>
        <w:ind w:firstLine="567"/>
        <w:jc w:val="both"/>
        <w:rPr>
          <w:color w:val="0D0D0D"/>
          <w:sz w:val="28"/>
          <w:szCs w:val="28"/>
          <w:lang w:val="uk-UA"/>
        </w:rPr>
      </w:pPr>
      <w:r w:rsidRPr="00AA2945">
        <w:rPr>
          <w:color w:val="0D0D0D"/>
          <w:sz w:val="28"/>
          <w:szCs w:val="28"/>
          <w:lang w:val="uk-UA"/>
        </w:rPr>
        <w:t xml:space="preserve">6. </w:t>
      </w:r>
      <w:r w:rsidRPr="00AA2945">
        <w:rPr>
          <w:color w:val="0D0D0D"/>
          <w:sz w:val="28"/>
          <w:szCs w:val="28"/>
        </w:rPr>
        <w:t xml:space="preserve">До заяви </w:t>
      </w:r>
      <w:proofErr w:type="spellStart"/>
      <w:r w:rsidRPr="00AA2945">
        <w:rPr>
          <w:color w:val="0D0D0D"/>
          <w:sz w:val="28"/>
          <w:szCs w:val="28"/>
        </w:rPr>
        <w:t>щодо</w:t>
      </w:r>
      <w:proofErr w:type="spellEnd"/>
      <w:r w:rsidRPr="00AA2945">
        <w:rPr>
          <w:color w:val="0D0D0D"/>
          <w:sz w:val="28"/>
          <w:szCs w:val="28"/>
        </w:rPr>
        <w:t xml:space="preserve"> </w:t>
      </w:r>
      <w:r w:rsidRPr="00AA2945">
        <w:rPr>
          <w:color w:val="0D0D0D"/>
          <w:sz w:val="28"/>
          <w:szCs w:val="28"/>
          <w:lang w:val="uk-UA"/>
        </w:rPr>
        <w:t>надання</w:t>
      </w:r>
      <w:r w:rsidRPr="00AA2945">
        <w:rPr>
          <w:color w:val="0D0D0D"/>
          <w:sz w:val="28"/>
          <w:szCs w:val="28"/>
        </w:rPr>
        <w:t xml:space="preserve"> </w:t>
      </w:r>
      <w:r w:rsidRPr="00AA2945">
        <w:rPr>
          <w:color w:val="0D0D0D"/>
          <w:sz w:val="28"/>
          <w:szCs w:val="28"/>
          <w:lang w:val="uk-UA"/>
        </w:rPr>
        <w:t xml:space="preserve">грошової </w:t>
      </w:r>
      <w:proofErr w:type="spellStart"/>
      <w:r w:rsidRPr="00AA2945">
        <w:rPr>
          <w:color w:val="0D0D0D"/>
          <w:sz w:val="28"/>
          <w:szCs w:val="28"/>
        </w:rPr>
        <w:t>допомоги</w:t>
      </w:r>
      <w:proofErr w:type="spellEnd"/>
      <w:r w:rsidRPr="00AA2945">
        <w:rPr>
          <w:color w:val="0D0D0D"/>
          <w:sz w:val="28"/>
          <w:szCs w:val="28"/>
          <w:lang w:val="uk-UA"/>
        </w:rPr>
        <w:t xml:space="preserve"> на поховання деяких категорій осіб додаються:</w:t>
      </w:r>
    </w:p>
    <w:p w:rsidR="0015334E" w:rsidRPr="00AA2945" w:rsidRDefault="0015334E" w:rsidP="0015334E">
      <w:pPr>
        <w:ind w:firstLine="567"/>
        <w:jc w:val="both"/>
        <w:rPr>
          <w:color w:val="0D0D0D"/>
          <w:sz w:val="28"/>
          <w:szCs w:val="28"/>
          <w:lang w:val="uk-UA"/>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proofErr w:type="spellStart"/>
      <w:r w:rsidRPr="00AA2945">
        <w:rPr>
          <w:color w:val="0D0D0D"/>
          <w:sz w:val="28"/>
          <w:szCs w:val="28"/>
        </w:rPr>
        <w:lastRenderedPageBreak/>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lang w:val="uk-UA"/>
        </w:rPr>
        <w:t xml:space="preserve"> (заявника);</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 xml:space="preserve"> </w:t>
      </w:r>
      <w:proofErr w:type="spellStart"/>
      <w:r w:rsidRPr="00AA2945">
        <w:rPr>
          <w:color w:val="0D0D0D"/>
          <w:sz w:val="28"/>
          <w:szCs w:val="28"/>
        </w:rPr>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lang w:val="uk-UA"/>
        </w:rPr>
        <w:t xml:space="preserve"> (померлого) (при наявності);</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копія свідоцтва про смерть;</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витяг з реєстру про смерть;</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довідка про те, що померлий на день смерті був зареєстрований на території міста Коломия або на території сіл, які приєдналися до міста, або останнє місце реєстрації було місто Коломия або села, які приєдналися до міста (знятий з реєстраційного обліку);</w:t>
      </w:r>
    </w:p>
    <w:p w:rsidR="0015334E" w:rsidRPr="00AA2945" w:rsidRDefault="0015334E" w:rsidP="0015334E">
      <w:pPr>
        <w:numPr>
          <w:ilvl w:val="0"/>
          <w:numId w:val="25"/>
        </w:numPr>
        <w:jc w:val="both"/>
        <w:rPr>
          <w:color w:val="0D0D0D"/>
          <w:sz w:val="28"/>
          <w:szCs w:val="28"/>
        </w:rPr>
      </w:pPr>
      <w:r w:rsidRPr="00AA2945">
        <w:rPr>
          <w:color w:val="0D0D0D"/>
          <w:sz w:val="28"/>
          <w:szCs w:val="28"/>
        </w:rPr>
        <w:t xml:space="preserve"> </w:t>
      </w:r>
      <w:proofErr w:type="spellStart"/>
      <w:r w:rsidRPr="00AA2945">
        <w:rPr>
          <w:color w:val="0D0D0D"/>
          <w:sz w:val="28"/>
          <w:szCs w:val="28"/>
        </w:rPr>
        <w:t>банківські</w:t>
      </w:r>
      <w:proofErr w:type="spellEnd"/>
      <w:r w:rsidRPr="00AA2945">
        <w:rPr>
          <w:color w:val="0D0D0D"/>
          <w:sz w:val="28"/>
          <w:szCs w:val="28"/>
        </w:rPr>
        <w:t xml:space="preserve"> </w:t>
      </w:r>
      <w:proofErr w:type="spellStart"/>
      <w:r w:rsidRPr="00AA2945">
        <w:rPr>
          <w:color w:val="0D0D0D"/>
          <w:sz w:val="28"/>
          <w:szCs w:val="28"/>
        </w:rPr>
        <w:t>реквізити</w:t>
      </w:r>
      <w:proofErr w:type="spellEnd"/>
      <w:r w:rsidRPr="00AA2945">
        <w:rPr>
          <w:color w:val="0D0D0D"/>
          <w:sz w:val="28"/>
          <w:szCs w:val="28"/>
        </w:rPr>
        <w:t xml:space="preserve"> </w:t>
      </w:r>
      <w:proofErr w:type="spellStart"/>
      <w:r w:rsidRPr="00AA2945">
        <w:rPr>
          <w:color w:val="0D0D0D"/>
          <w:sz w:val="28"/>
          <w:szCs w:val="28"/>
        </w:rPr>
        <w:t>одержувача</w:t>
      </w:r>
      <w:proofErr w:type="spellEnd"/>
      <w:r w:rsidRPr="00AA2945">
        <w:rPr>
          <w:color w:val="0D0D0D"/>
          <w:sz w:val="28"/>
          <w:szCs w:val="28"/>
        </w:rPr>
        <w:t xml:space="preserve"> </w:t>
      </w:r>
      <w:proofErr w:type="spellStart"/>
      <w:r w:rsidRPr="00AA2945">
        <w:rPr>
          <w:color w:val="0D0D0D"/>
          <w:sz w:val="28"/>
          <w:szCs w:val="28"/>
        </w:rPr>
        <w:t>допомоги</w:t>
      </w:r>
      <w:proofErr w:type="spellEnd"/>
      <w:r w:rsidRPr="00AA2945">
        <w:rPr>
          <w:color w:val="0D0D0D"/>
          <w:sz w:val="28"/>
          <w:szCs w:val="28"/>
        </w:rPr>
        <w:t>.</w:t>
      </w:r>
    </w:p>
    <w:p w:rsidR="0015334E" w:rsidRPr="00AB4969" w:rsidRDefault="0015334E" w:rsidP="0015334E">
      <w:pPr>
        <w:numPr>
          <w:ilvl w:val="0"/>
          <w:numId w:val="37"/>
        </w:numPr>
        <w:tabs>
          <w:tab w:val="left" w:pos="851"/>
        </w:tabs>
        <w:ind w:left="0" w:firstLine="568"/>
        <w:jc w:val="both"/>
        <w:rPr>
          <w:lang w:val="uk-UA" w:eastAsia="uk-UA"/>
        </w:rPr>
      </w:pPr>
      <w:r w:rsidRPr="00AB4969">
        <w:rPr>
          <w:sz w:val="28"/>
          <w:szCs w:val="28"/>
          <w:lang w:val="uk-UA"/>
        </w:rPr>
        <w:t xml:space="preserve">До заяви щодо </w:t>
      </w:r>
      <w:r w:rsidRPr="00AB4969">
        <w:rPr>
          <w:sz w:val="28"/>
          <w:szCs w:val="28"/>
          <w:lang w:val="uk-UA" w:eastAsia="uk-UA"/>
        </w:rPr>
        <w:t>надання щомісячної грошової допомоги непрацездатним батькам (дружині)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p w:rsidR="0015334E" w:rsidRPr="00AB4969" w:rsidRDefault="0015334E" w:rsidP="0015334E">
      <w:pPr>
        <w:ind w:firstLine="567"/>
        <w:jc w:val="both"/>
        <w:rPr>
          <w:sz w:val="28"/>
          <w:szCs w:val="28"/>
        </w:rPr>
      </w:pPr>
      <w:r w:rsidRPr="00AB4969">
        <w:rPr>
          <w:sz w:val="28"/>
          <w:szCs w:val="28"/>
        </w:rPr>
        <w:t xml:space="preserve">- </w:t>
      </w:r>
      <w:proofErr w:type="spellStart"/>
      <w:r w:rsidRPr="00AB4969">
        <w:rPr>
          <w:sz w:val="28"/>
          <w:szCs w:val="28"/>
        </w:rPr>
        <w:t>копія</w:t>
      </w:r>
      <w:proofErr w:type="spellEnd"/>
      <w:r w:rsidRPr="00AB4969">
        <w:rPr>
          <w:sz w:val="28"/>
          <w:szCs w:val="28"/>
        </w:rPr>
        <w:t xml:space="preserve"> паспорта (</w:t>
      </w:r>
      <w:proofErr w:type="spellStart"/>
      <w:r w:rsidRPr="00AB4969">
        <w:rPr>
          <w:sz w:val="28"/>
          <w:szCs w:val="28"/>
        </w:rPr>
        <w:t>іншого</w:t>
      </w:r>
      <w:proofErr w:type="spellEnd"/>
      <w:r w:rsidRPr="00AB4969">
        <w:rPr>
          <w:sz w:val="28"/>
          <w:szCs w:val="28"/>
        </w:rPr>
        <w:t xml:space="preserve"> документа, </w:t>
      </w:r>
      <w:proofErr w:type="spellStart"/>
      <w:r w:rsidRPr="00AB4969">
        <w:rPr>
          <w:sz w:val="28"/>
          <w:szCs w:val="28"/>
        </w:rPr>
        <w:t>що</w:t>
      </w:r>
      <w:proofErr w:type="spellEnd"/>
      <w:r w:rsidRPr="00AB4969">
        <w:rPr>
          <w:sz w:val="28"/>
          <w:szCs w:val="28"/>
        </w:rPr>
        <w:t xml:space="preserve"> </w:t>
      </w:r>
      <w:proofErr w:type="spellStart"/>
      <w:r w:rsidRPr="00AB4969">
        <w:rPr>
          <w:sz w:val="28"/>
          <w:szCs w:val="28"/>
        </w:rPr>
        <w:t>посвідчує</w:t>
      </w:r>
      <w:proofErr w:type="spellEnd"/>
      <w:r w:rsidRPr="00AB4969">
        <w:rPr>
          <w:sz w:val="28"/>
          <w:szCs w:val="28"/>
        </w:rPr>
        <w:t xml:space="preserve"> особу </w:t>
      </w:r>
      <w:proofErr w:type="spellStart"/>
      <w:r w:rsidRPr="00AB4969">
        <w:rPr>
          <w:sz w:val="28"/>
          <w:szCs w:val="28"/>
        </w:rPr>
        <w:t>громадянина</w:t>
      </w:r>
      <w:proofErr w:type="spellEnd"/>
      <w:r w:rsidRPr="00AB4969">
        <w:rPr>
          <w:sz w:val="28"/>
          <w:szCs w:val="28"/>
        </w:rPr>
        <w:t xml:space="preserve"> </w:t>
      </w:r>
      <w:proofErr w:type="spellStart"/>
      <w:r w:rsidRPr="00AB4969">
        <w:rPr>
          <w:sz w:val="28"/>
          <w:szCs w:val="28"/>
        </w:rPr>
        <w:t>України</w:t>
      </w:r>
      <w:proofErr w:type="spellEnd"/>
      <w:r w:rsidRPr="00AB4969">
        <w:rPr>
          <w:sz w:val="28"/>
          <w:szCs w:val="28"/>
        </w:rPr>
        <w:t xml:space="preserve">) </w:t>
      </w:r>
      <w:proofErr w:type="spellStart"/>
      <w:r w:rsidRPr="00AB4969">
        <w:rPr>
          <w:sz w:val="28"/>
          <w:szCs w:val="28"/>
        </w:rPr>
        <w:t>заявника</w:t>
      </w:r>
      <w:proofErr w:type="spellEnd"/>
      <w:r w:rsidRPr="00AB4969">
        <w:rPr>
          <w:sz w:val="28"/>
          <w:szCs w:val="28"/>
        </w:rPr>
        <w:t>;</w:t>
      </w:r>
    </w:p>
    <w:p w:rsidR="0015334E" w:rsidRPr="00AB4969" w:rsidRDefault="0015334E" w:rsidP="0015334E">
      <w:pPr>
        <w:numPr>
          <w:ilvl w:val="0"/>
          <w:numId w:val="25"/>
        </w:numPr>
        <w:ind w:left="0" w:firstLine="567"/>
        <w:jc w:val="both"/>
        <w:rPr>
          <w:sz w:val="28"/>
          <w:szCs w:val="28"/>
        </w:rPr>
      </w:pPr>
      <w:r w:rsidRPr="00AB4969">
        <w:rPr>
          <w:sz w:val="28"/>
          <w:szCs w:val="28"/>
        </w:rPr>
        <w:t xml:space="preserve"> </w:t>
      </w:r>
      <w:proofErr w:type="spellStart"/>
      <w:r w:rsidRPr="00AB4969">
        <w:rPr>
          <w:sz w:val="28"/>
          <w:szCs w:val="28"/>
        </w:rPr>
        <w:t>копія</w:t>
      </w:r>
      <w:proofErr w:type="spellEnd"/>
      <w:r w:rsidRPr="00AB4969">
        <w:rPr>
          <w:sz w:val="28"/>
          <w:szCs w:val="28"/>
        </w:rPr>
        <w:t xml:space="preserve"> </w:t>
      </w:r>
      <w:proofErr w:type="spellStart"/>
      <w:r w:rsidRPr="00AB4969">
        <w:rPr>
          <w:sz w:val="28"/>
          <w:szCs w:val="28"/>
        </w:rPr>
        <w:t>довідки</w:t>
      </w:r>
      <w:proofErr w:type="spellEnd"/>
      <w:r w:rsidRPr="00AB4969">
        <w:rPr>
          <w:sz w:val="28"/>
          <w:szCs w:val="28"/>
        </w:rPr>
        <w:t xml:space="preserve"> про </w:t>
      </w:r>
      <w:proofErr w:type="spellStart"/>
      <w:r w:rsidRPr="00AB4969">
        <w:rPr>
          <w:sz w:val="28"/>
          <w:szCs w:val="28"/>
        </w:rPr>
        <w:t>присвоєння</w:t>
      </w:r>
      <w:proofErr w:type="spellEnd"/>
      <w:r w:rsidRPr="00AB4969">
        <w:rPr>
          <w:sz w:val="28"/>
          <w:szCs w:val="28"/>
        </w:rPr>
        <w:t xml:space="preserve"> </w:t>
      </w:r>
      <w:proofErr w:type="spellStart"/>
      <w:r w:rsidRPr="00AB4969">
        <w:rPr>
          <w:sz w:val="28"/>
          <w:szCs w:val="28"/>
        </w:rPr>
        <w:t>реєстраційного</w:t>
      </w:r>
      <w:proofErr w:type="spellEnd"/>
      <w:r w:rsidRPr="00AB4969">
        <w:rPr>
          <w:sz w:val="28"/>
          <w:szCs w:val="28"/>
        </w:rPr>
        <w:t xml:space="preserve"> номера </w:t>
      </w:r>
      <w:proofErr w:type="spellStart"/>
      <w:r w:rsidRPr="00AB4969">
        <w:rPr>
          <w:sz w:val="28"/>
          <w:szCs w:val="28"/>
        </w:rPr>
        <w:t>облікової</w:t>
      </w:r>
      <w:proofErr w:type="spellEnd"/>
      <w:r w:rsidRPr="00AB4969">
        <w:rPr>
          <w:sz w:val="28"/>
          <w:szCs w:val="28"/>
        </w:rPr>
        <w:t xml:space="preserve"> </w:t>
      </w:r>
      <w:proofErr w:type="spellStart"/>
      <w:r w:rsidRPr="00AB4969">
        <w:rPr>
          <w:sz w:val="28"/>
          <w:szCs w:val="28"/>
        </w:rPr>
        <w:t>картки</w:t>
      </w:r>
      <w:proofErr w:type="spellEnd"/>
      <w:r w:rsidRPr="00AB4969">
        <w:rPr>
          <w:sz w:val="28"/>
          <w:szCs w:val="28"/>
        </w:rPr>
        <w:t xml:space="preserve"> </w:t>
      </w:r>
      <w:proofErr w:type="spellStart"/>
      <w:r w:rsidRPr="00AB4969">
        <w:rPr>
          <w:sz w:val="28"/>
          <w:szCs w:val="28"/>
        </w:rPr>
        <w:t>платника</w:t>
      </w:r>
      <w:proofErr w:type="spellEnd"/>
      <w:r w:rsidRPr="00AB4969">
        <w:rPr>
          <w:sz w:val="28"/>
          <w:szCs w:val="28"/>
        </w:rPr>
        <w:t xml:space="preserve"> </w:t>
      </w:r>
      <w:proofErr w:type="spellStart"/>
      <w:r w:rsidRPr="00AB4969">
        <w:rPr>
          <w:sz w:val="28"/>
          <w:szCs w:val="28"/>
        </w:rPr>
        <w:t>податків</w:t>
      </w:r>
      <w:proofErr w:type="spellEnd"/>
      <w:r w:rsidRPr="00AB4969">
        <w:rPr>
          <w:sz w:val="28"/>
          <w:szCs w:val="28"/>
        </w:rPr>
        <w:t xml:space="preserve">. </w:t>
      </w:r>
      <w:proofErr w:type="spellStart"/>
      <w:r w:rsidRPr="00AB4969">
        <w:rPr>
          <w:sz w:val="28"/>
          <w:szCs w:val="28"/>
        </w:rPr>
        <w:t>Фізичні</w:t>
      </w:r>
      <w:proofErr w:type="spellEnd"/>
      <w:r w:rsidRPr="00AB4969">
        <w:rPr>
          <w:sz w:val="28"/>
          <w:szCs w:val="28"/>
        </w:rPr>
        <w:t xml:space="preserve"> особи, </w:t>
      </w:r>
      <w:proofErr w:type="spellStart"/>
      <w:r w:rsidRPr="00AB4969">
        <w:rPr>
          <w:sz w:val="28"/>
          <w:szCs w:val="28"/>
        </w:rPr>
        <w:t>які</w:t>
      </w:r>
      <w:proofErr w:type="spellEnd"/>
      <w:r w:rsidRPr="00AB4969">
        <w:rPr>
          <w:sz w:val="28"/>
          <w:szCs w:val="28"/>
        </w:rPr>
        <w:t xml:space="preserve"> через </w:t>
      </w:r>
      <w:proofErr w:type="spellStart"/>
      <w:r w:rsidRPr="00AB4969">
        <w:rPr>
          <w:sz w:val="28"/>
          <w:szCs w:val="28"/>
        </w:rPr>
        <w:t>свої</w:t>
      </w:r>
      <w:proofErr w:type="spellEnd"/>
      <w:r w:rsidRPr="00AB4969">
        <w:rPr>
          <w:sz w:val="28"/>
          <w:szCs w:val="28"/>
        </w:rPr>
        <w:t xml:space="preserve"> </w:t>
      </w:r>
      <w:proofErr w:type="spellStart"/>
      <w:r w:rsidRPr="00AB4969">
        <w:rPr>
          <w:sz w:val="28"/>
          <w:szCs w:val="28"/>
        </w:rPr>
        <w:t>релігійні</w:t>
      </w:r>
      <w:proofErr w:type="spellEnd"/>
      <w:r w:rsidRPr="00AB4969">
        <w:rPr>
          <w:sz w:val="28"/>
          <w:szCs w:val="28"/>
        </w:rPr>
        <w:t xml:space="preserve"> </w:t>
      </w:r>
      <w:proofErr w:type="spellStart"/>
      <w:r w:rsidRPr="00AB4969">
        <w:rPr>
          <w:sz w:val="28"/>
          <w:szCs w:val="28"/>
        </w:rPr>
        <w:t>переконання</w:t>
      </w:r>
      <w:proofErr w:type="spellEnd"/>
      <w:r w:rsidRPr="00AB4969">
        <w:rPr>
          <w:sz w:val="28"/>
          <w:szCs w:val="28"/>
        </w:rPr>
        <w:t xml:space="preserve"> </w:t>
      </w:r>
      <w:proofErr w:type="spellStart"/>
      <w:r w:rsidRPr="00AB4969">
        <w:rPr>
          <w:sz w:val="28"/>
          <w:szCs w:val="28"/>
        </w:rPr>
        <w:t>відмовились</w:t>
      </w:r>
      <w:proofErr w:type="spellEnd"/>
      <w:r w:rsidRPr="00AB4969">
        <w:rPr>
          <w:sz w:val="28"/>
          <w:szCs w:val="28"/>
        </w:rPr>
        <w:t xml:space="preserve"> </w:t>
      </w:r>
      <w:proofErr w:type="spellStart"/>
      <w:r w:rsidRPr="00AB4969">
        <w:rPr>
          <w:sz w:val="28"/>
          <w:szCs w:val="28"/>
        </w:rPr>
        <w:t>від</w:t>
      </w:r>
      <w:proofErr w:type="spellEnd"/>
      <w:r w:rsidRPr="00AB4969">
        <w:rPr>
          <w:sz w:val="28"/>
          <w:szCs w:val="28"/>
        </w:rPr>
        <w:t xml:space="preserve"> </w:t>
      </w:r>
      <w:proofErr w:type="spellStart"/>
      <w:r w:rsidRPr="00AB4969">
        <w:rPr>
          <w:sz w:val="28"/>
          <w:szCs w:val="28"/>
        </w:rPr>
        <w:t>прийняття</w:t>
      </w:r>
      <w:proofErr w:type="spellEnd"/>
      <w:r w:rsidRPr="00AB4969">
        <w:rPr>
          <w:sz w:val="28"/>
          <w:szCs w:val="28"/>
        </w:rPr>
        <w:t xml:space="preserve"> </w:t>
      </w:r>
      <w:proofErr w:type="spellStart"/>
      <w:r w:rsidRPr="00AB4969">
        <w:rPr>
          <w:sz w:val="28"/>
          <w:szCs w:val="28"/>
        </w:rPr>
        <w:t>реєстраційного</w:t>
      </w:r>
      <w:proofErr w:type="spellEnd"/>
      <w:r w:rsidRPr="00AB4969">
        <w:rPr>
          <w:sz w:val="28"/>
          <w:szCs w:val="28"/>
        </w:rPr>
        <w:t xml:space="preserve"> номера </w:t>
      </w:r>
      <w:proofErr w:type="spellStart"/>
      <w:r w:rsidRPr="00AB4969">
        <w:rPr>
          <w:sz w:val="28"/>
          <w:szCs w:val="28"/>
        </w:rPr>
        <w:t>облікової</w:t>
      </w:r>
      <w:proofErr w:type="spellEnd"/>
      <w:r w:rsidRPr="00AB4969">
        <w:rPr>
          <w:sz w:val="28"/>
          <w:szCs w:val="28"/>
        </w:rPr>
        <w:t xml:space="preserve"> </w:t>
      </w:r>
      <w:proofErr w:type="spellStart"/>
      <w:r w:rsidRPr="00AB4969">
        <w:rPr>
          <w:sz w:val="28"/>
          <w:szCs w:val="28"/>
        </w:rPr>
        <w:t>картки</w:t>
      </w:r>
      <w:proofErr w:type="spellEnd"/>
      <w:r w:rsidRPr="00AB4969">
        <w:rPr>
          <w:sz w:val="28"/>
          <w:szCs w:val="28"/>
        </w:rPr>
        <w:t xml:space="preserve"> </w:t>
      </w:r>
      <w:proofErr w:type="spellStart"/>
      <w:r w:rsidRPr="00AB4969">
        <w:rPr>
          <w:sz w:val="28"/>
          <w:szCs w:val="28"/>
        </w:rPr>
        <w:t>платника</w:t>
      </w:r>
      <w:proofErr w:type="spellEnd"/>
      <w:r w:rsidRPr="00AB4969">
        <w:rPr>
          <w:sz w:val="28"/>
          <w:szCs w:val="28"/>
        </w:rPr>
        <w:t xml:space="preserve"> </w:t>
      </w:r>
      <w:proofErr w:type="spellStart"/>
      <w:r w:rsidRPr="00AB4969">
        <w:rPr>
          <w:sz w:val="28"/>
          <w:szCs w:val="28"/>
        </w:rPr>
        <w:t>податків</w:t>
      </w:r>
      <w:proofErr w:type="spellEnd"/>
      <w:r w:rsidRPr="00AB4969">
        <w:rPr>
          <w:sz w:val="28"/>
          <w:szCs w:val="28"/>
        </w:rPr>
        <w:t xml:space="preserve">, </w:t>
      </w:r>
      <w:proofErr w:type="spellStart"/>
      <w:r w:rsidRPr="00AB4969">
        <w:rPr>
          <w:sz w:val="28"/>
          <w:szCs w:val="28"/>
        </w:rPr>
        <w:t>подають</w:t>
      </w:r>
      <w:proofErr w:type="spellEnd"/>
      <w:r w:rsidRPr="00AB4969">
        <w:rPr>
          <w:sz w:val="28"/>
          <w:szCs w:val="28"/>
        </w:rPr>
        <w:t xml:space="preserve"> </w:t>
      </w:r>
      <w:proofErr w:type="spellStart"/>
      <w:r w:rsidRPr="00AB4969">
        <w:rPr>
          <w:sz w:val="28"/>
          <w:szCs w:val="28"/>
        </w:rPr>
        <w:t>копію</w:t>
      </w:r>
      <w:proofErr w:type="spellEnd"/>
      <w:r w:rsidRPr="00AB4969">
        <w:rPr>
          <w:sz w:val="28"/>
          <w:szCs w:val="28"/>
        </w:rPr>
        <w:t xml:space="preserve"> паспорта з </w:t>
      </w:r>
      <w:proofErr w:type="spellStart"/>
      <w:r w:rsidRPr="00AB4969">
        <w:rPr>
          <w:sz w:val="28"/>
          <w:szCs w:val="28"/>
        </w:rPr>
        <w:t>відповідною</w:t>
      </w:r>
      <w:proofErr w:type="spellEnd"/>
      <w:r w:rsidRPr="00AB4969">
        <w:rPr>
          <w:sz w:val="28"/>
          <w:szCs w:val="28"/>
        </w:rPr>
        <w:t xml:space="preserve"> </w:t>
      </w:r>
      <w:proofErr w:type="spellStart"/>
      <w:r w:rsidRPr="00AB4969">
        <w:rPr>
          <w:sz w:val="28"/>
          <w:szCs w:val="28"/>
        </w:rPr>
        <w:t>відміткою</w:t>
      </w:r>
      <w:proofErr w:type="spellEnd"/>
      <w:r w:rsidRPr="00AB4969">
        <w:rPr>
          <w:sz w:val="28"/>
          <w:szCs w:val="28"/>
        </w:rPr>
        <w:t>;</w:t>
      </w:r>
    </w:p>
    <w:p w:rsidR="0015334E" w:rsidRPr="00AB4969" w:rsidRDefault="0015334E" w:rsidP="0015334E">
      <w:pPr>
        <w:numPr>
          <w:ilvl w:val="0"/>
          <w:numId w:val="25"/>
        </w:numPr>
        <w:ind w:left="0" w:firstLine="567"/>
        <w:jc w:val="both"/>
        <w:rPr>
          <w:sz w:val="28"/>
          <w:szCs w:val="28"/>
        </w:rPr>
      </w:pPr>
      <w:r w:rsidRPr="00AB4969">
        <w:rPr>
          <w:sz w:val="28"/>
          <w:szCs w:val="28"/>
        </w:rPr>
        <w:t xml:space="preserve"> </w:t>
      </w:r>
      <w:r w:rsidRPr="00AB4969">
        <w:rPr>
          <w:sz w:val="28"/>
          <w:szCs w:val="28"/>
          <w:lang w:val="uk-UA"/>
        </w:rPr>
        <w:t>копія посвідчення члена сім</w:t>
      </w:r>
      <w:r w:rsidRPr="00AB4969">
        <w:rPr>
          <w:sz w:val="28"/>
          <w:szCs w:val="28"/>
        </w:rPr>
        <w:t>’</w:t>
      </w:r>
      <w:r w:rsidRPr="00AB4969">
        <w:rPr>
          <w:sz w:val="28"/>
          <w:szCs w:val="28"/>
          <w:lang w:val="uk-UA"/>
        </w:rPr>
        <w:t>ї загиблого учасника бойових дій в зоні АТО та члена сім</w:t>
      </w:r>
      <w:r w:rsidRPr="00AB4969">
        <w:rPr>
          <w:sz w:val="28"/>
          <w:szCs w:val="28"/>
        </w:rPr>
        <w:t>’</w:t>
      </w:r>
      <w:r w:rsidRPr="00AB4969">
        <w:rPr>
          <w:sz w:val="28"/>
          <w:szCs w:val="28"/>
          <w:lang w:val="uk-UA"/>
        </w:rPr>
        <w:t>ї загиблого Захисника та Захисниці України;</w:t>
      </w:r>
    </w:p>
    <w:p w:rsidR="0015334E" w:rsidRPr="00AB4969" w:rsidRDefault="0015334E" w:rsidP="0015334E">
      <w:pPr>
        <w:numPr>
          <w:ilvl w:val="0"/>
          <w:numId w:val="25"/>
        </w:numPr>
        <w:ind w:left="0" w:firstLine="567"/>
        <w:jc w:val="both"/>
        <w:rPr>
          <w:sz w:val="28"/>
          <w:szCs w:val="28"/>
          <w:lang w:val="uk-UA"/>
        </w:rPr>
      </w:pPr>
      <w:r w:rsidRPr="00AB4969">
        <w:rPr>
          <w:sz w:val="28"/>
          <w:szCs w:val="28"/>
          <w:lang w:val="uk-UA"/>
        </w:rPr>
        <w:t xml:space="preserve"> копія довідки про </w:t>
      </w:r>
      <w:r w:rsidRPr="00AB4969">
        <w:rPr>
          <w:sz w:val="28"/>
          <w:szCs w:val="28"/>
          <w:lang w:val="uk-UA" w:eastAsia="uk-UA"/>
        </w:rPr>
        <w:t>безпосередню участь/участь загиблої особи згідно форми, затвердженої постановою Кабінету Міністрів України від 20.08.2014 року № 413 «</w:t>
      </w:r>
      <w:r w:rsidRPr="00AB4969">
        <w:rPr>
          <w:bCs/>
          <w:sz w:val="28"/>
          <w:szCs w:val="28"/>
          <w:shd w:val="clear" w:color="auto" w:fill="FFFFFF"/>
          <w:lang w:val="uk-UA"/>
        </w:rPr>
        <w:t>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AB4969">
        <w:rPr>
          <w:sz w:val="28"/>
          <w:szCs w:val="28"/>
          <w:lang w:val="uk-UA" w:eastAsia="uk-UA"/>
        </w:rPr>
        <w:t>» (зі змінами);</w:t>
      </w:r>
    </w:p>
    <w:p w:rsidR="0015334E" w:rsidRPr="00AB4969" w:rsidRDefault="0015334E" w:rsidP="0015334E">
      <w:pPr>
        <w:numPr>
          <w:ilvl w:val="0"/>
          <w:numId w:val="25"/>
        </w:numPr>
        <w:ind w:left="0" w:firstLine="567"/>
        <w:jc w:val="both"/>
        <w:rPr>
          <w:sz w:val="28"/>
          <w:szCs w:val="28"/>
        </w:rPr>
      </w:pPr>
      <w:r w:rsidRPr="00AB4969">
        <w:rPr>
          <w:sz w:val="28"/>
          <w:szCs w:val="28"/>
          <w:lang w:val="uk-UA"/>
        </w:rPr>
        <w:t xml:space="preserve"> копія пенсійного посвідчення заявника;</w:t>
      </w:r>
    </w:p>
    <w:p w:rsidR="0015334E" w:rsidRPr="00AB4969" w:rsidRDefault="0015334E" w:rsidP="0015334E">
      <w:pPr>
        <w:numPr>
          <w:ilvl w:val="0"/>
          <w:numId w:val="25"/>
        </w:numPr>
        <w:ind w:left="0" w:firstLine="567"/>
        <w:jc w:val="both"/>
        <w:rPr>
          <w:sz w:val="28"/>
          <w:szCs w:val="28"/>
        </w:rPr>
      </w:pPr>
      <w:r w:rsidRPr="00AB4969">
        <w:rPr>
          <w:sz w:val="28"/>
          <w:szCs w:val="28"/>
          <w:lang w:val="uk-UA"/>
        </w:rPr>
        <w:t xml:space="preserve"> копія свідоцтва про смерть загиблої особи</w:t>
      </w:r>
      <w:r w:rsidRPr="00AB4969">
        <w:rPr>
          <w:sz w:val="28"/>
          <w:szCs w:val="28"/>
        </w:rPr>
        <w:t>;</w:t>
      </w:r>
    </w:p>
    <w:p w:rsidR="0015334E" w:rsidRPr="00AB4969" w:rsidRDefault="0015334E" w:rsidP="0015334E">
      <w:pPr>
        <w:numPr>
          <w:ilvl w:val="0"/>
          <w:numId w:val="25"/>
        </w:numPr>
        <w:ind w:left="0" w:firstLine="567"/>
        <w:jc w:val="both"/>
        <w:rPr>
          <w:sz w:val="28"/>
          <w:szCs w:val="28"/>
        </w:rPr>
      </w:pPr>
      <w:r w:rsidRPr="00AB4969">
        <w:rPr>
          <w:sz w:val="28"/>
          <w:szCs w:val="28"/>
          <w:lang w:val="uk-UA"/>
        </w:rPr>
        <w:t xml:space="preserve"> копія довідки про причину смерті загиблої особи</w:t>
      </w:r>
      <w:r w:rsidRPr="00AB4969">
        <w:rPr>
          <w:sz w:val="28"/>
          <w:szCs w:val="28"/>
        </w:rPr>
        <w:t>;</w:t>
      </w:r>
    </w:p>
    <w:p w:rsidR="0015334E" w:rsidRPr="00AB4969" w:rsidRDefault="0015334E" w:rsidP="0015334E">
      <w:pPr>
        <w:numPr>
          <w:ilvl w:val="0"/>
          <w:numId w:val="25"/>
        </w:numPr>
        <w:ind w:left="0" w:firstLine="567"/>
        <w:jc w:val="both"/>
        <w:rPr>
          <w:sz w:val="28"/>
          <w:szCs w:val="28"/>
        </w:rPr>
      </w:pPr>
      <w:r w:rsidRPr="00AB4969">
        <w:rPr>
          <w:sz w:val="28"/>
          <w:szCs w:val="28"/>
          <w:lang w:val="uk-UA"/>
        </w:rPr>
        <w:t xml:space="preserve"> копія свідоцтва про шлюб (дружини); </w:t>
      </w:r>
    </w:p>
    <w:p w:rsidR="0015334E" w:rsidRPr="00AB4969" w:rsidRDefault="0015334E" w:rsidP="0015334E">
      <w:pPr>
        <w:numPr>
          <w:ilvl w:val="0"/>
          <w:numId w:val="25"/>
        </w:numPr>
        <w:ind w:left="0" w:firstLine="567"/>
        <w:jc w:val="both"/>
        <w:rPr>
          <w:sz w:val="28"/>
          <w:szCs w:val="28"/>
        </w:rPr>
      </w:pPr>
      <w:r w:rsidRPr="00AB4969">
        <w:rPr>
          <w:sz w:val="28"/>
          <w:szCs w:val="28"/>
          <w:lang w:val="uk-UA"/>
        </w:rPr>
        <w:t xml:space="preserve"> копія свідоцтва про народження загиблої особи;</w:t>
      </w:r>
    </w:p>
    <w:p w:rsidR="0015334E" w:rsidRPr="00AB4969" w:rsidRDefault="0015334E" w:rsidP="0015334E">
      <w:pPr>
        <w:numPr>
          <w:ilvl w:val="0"/>
          <w:numId w:val="25"/>
        </w:numPr>
        <w:ind w:hanging="219"/>
        <w:jc w:val="both"/>
        <w:rPr>
          <w:sz w:val="28"/>
          <w:szCs w:val="28"/>
        </w:rPr>
      </w:pPr>
      <w:r w:rsidRPr="00AB4969">
        <w:rPr>
          <w:sz w:val="28"/>
          <w:szCs w:val="28"/>
        </w:rPr>
        <w:t xml:space="preserve"> </w:t>
      </w:r>
      <w:proofErr w:type="spellStart"/>
      <w:r w:rsidRPr="00AB4969">
        <w:rPr>
          <w:sz w:val="28"/>
          <w:szCs w:val="28"/>
        </w:rPr>
        <w:t>банківські</w:t>
      </w:r>
      <w:proofErr w:type="spellEnd"/>
      <w:r w:rsidRPr="00AB4969">
        <w:rPr>
          <w:sz w:val="28"/>
          <w:szCs w:val="28"/>
        </w:rPr>
        <w:t xml:space="preserve"> </w:t>
      </w:r>
      <w:proofErr w:type="spellStart"/>
      <w:r w:rsidRPr="00AB4969">
        <w:rPr>
          <w:sz w:val="28"/>
          <w:szCs w:val="28"/>
        </w:rPr>
        <w:t>реквізити</w:t>
      </w:r>
      <w:proofErr w:type="spellEnd"/>
      <w:r w:rsidRPr="00AB4969">
        <w:rPr>
          <w:sz w:val="28"/>
          <w:szCs w:val="28"/>
        </w:rPr>
        <w:t xml:space="preserve"> </w:t>
      </w:r>
      <w:proofErr w:type="spellStart"/>
      <w:r w:rsidRPr="00AB4969">
        <w:rPr>
          <w:sz w:val="28"/>
          <w:szCs w:val="28"/>
        </w:rPr>
        <w:t>одержувача</w:t>
      </w:r>
      <w:proofErr w:type="spellEnd"/>
      <w:r w:rsidRPr="00AB4969">
        <w:rPr>
          <w:sz w:val="28"/>
          <w:szCs w:val="28"/>
        </w:rPr>
        <w:t xml:space="preserve"> </w:t>
      </w:r>
      <w:proofErr w:type="spellStart"/>
      <w:r w:rsidRPr="00AB4969">
        <w:rPr>
          <w:sz w:val="28"/>
          <w:szCs w:val="28"/>
        </w:rPr>
        <w:t>допомоги</w:t>
      </w:r>
      <w:proofErr w:type="spellEnd"/>
      <w:r w:rsidRPr="00AB4969">
        <w:rPr>
          <w:sz w:val="28"/>
          <w:szCs w:val="28"/>
        </w:rPr>
        <w:t>.</w:t>
      </w:r>
    </w:p>
    <w:p w:rsidR="0015334E" w:rsidRPr="00AB4969" w:rsidRDefault="0015334E" w:rsidP="0015334E">
      <w:pPr>
        <w:ind w:firstLine="567"/>
        <w:jc w:val="both"/>
        <w:rPr>
          <w:sz w:val="28"/>
          <w:szCs w:val="28"/>
        </w:rPr>
      </w:pPr>
      <w:r w:rsidRPr="00AB4969">
        <w:rPr>
          <w:sz w:val="28"/>
          <w:szCs w:val="28"/>
          <w:lang w:val="uk-UA" w:eastAsia="uk-UA"/>
        </w:rPr>
        <w:lastRenderedPageBreak/>
        <w:t>Щомісячна грошова допомога непрацездатним батькам (дружині)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призначається з місяця, наступного, що слідує за місяцем смерті загиблої особи.</w:t>
      </w:r>
    </w:p>
    <w:p w:rsidR="0015334E" w:rsidRPr="00AA2945" w:rsidRDefault="0015334E" w:rsidP="0015334E">
      <w:pPr>
        <w:ind w:firstLine="567"/>
        <w:jc w:val="both"/>
        <w:rPr>
          <w:color w:val="0D0D0D"/>
          <w:sz w:val="28"/>
          <w:szCs w:val="28"/>
          <w:lang w:val="uk-UA"/>
        </w:rPr>
      </w:pPr>
      <w:r w:rsidRPr="00AA2945">
        <w:rPr>
          <w:color w:val="0D0D0D"/>
          <w:sz w:val="28"/>
          <w:szCs w:val="28"/>
          <w:lang w:val="uk-UA"/>
        </w:rPr>
        <w:t xml:space="preserve">8. </w:t>
      </w:r>
      <w:r w:rsidRPr="00AA2945">
        <w:rPr>
          <w:color w:val="0D0D0D"/>
          <w:sz w:val="28"/>
          <w:szCs w:val="28"/>
        </w:rPr>
        <w:t xml:space="preserve">До заяви </w:t>
      </w:r>
      <w:proofErr w:type="spellStart"/>
      <w:r w:rsidRPr="00AA2945">
        <w:rPr>
          <w:color w:val="0D0D0D"/>
          <w:sz w:val="28"/>
          <w:szCs w:val="28"/>
        </w:rPr>
        <w:t>щодо</w:t>
      </w:r>
      <w:proofErr w:type="spellEnd"/>
      <w:r w:rsidRPr="00AA2945">
        <w:rPr>
          <w:color w:val="0D0D0D"/>
          <w:sz w:val="28"/>
          <w:szCs w:val="28"/>
        </w:rPr>
        <w:t xml:space="preserve"> </w:t>
      </w:r>
      <w:r w:rsidRPr="00AA2945">
        <w:rPr>
          <w:color w:val="0D0D0D"/>
          <w:sz w:val="28"/>
          <w:szCs w:val="28"/>
          <w:lang w:val="uk-UA"/>
        </w:rPr>
        <w:t>надання</w:t>
      </w:r>
      <w:r w:rsidRPr="00AA2945">
        <w:rPr>
          <w:color w:val="0D0D0D"/>
          <w:sz w:val="28"/>
          <w:szCs w:val="28"/>
        </w:rPr>
        <w:t xml:space="preserve"> </w:t>
      </w:r>
      <w:r w:rsidRPr="00AA2945">
        <w:rPr>
          <w:color w:val="0D0D0D"/>
          <w:sz w:val="28"/>
          <w:szCs w:val="28"/>
          <w:lang w:val="uk-UA"/>
        </w:rPr>
        <w:t xml:space="preserve">щомісячної грошової </w:t>
      </w:r>
      <w:proofErr w:type="spellStart"/>
      <w:r w:rsidRPr="00AA2945">
        <w:rPr>
          <w:color w:val="0D0D0D"/>
          <w:sz w:val="28"/>
          <w:szCs w:val="28"/>
        </w:rPr>
        <w:t>допомоги</w:t>
      </w:r>
      <w:proofErr w:type="spellEnd"/>
      <w:r w:rsidRPr="00AA2945">
        <w:rPr>
          <w:color w:val="0D0D0D"/>
          <w:sz w:val="28"/>
          <w:szCs w:val="28"/>
          <w:lang w:val="uk-UA"/>
        </w:rPr>
        <w:t xml:space="preserve"> вдові померлого учасника бойових дій в Афганістані додаються:</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rPr>
        <w:t xml:space="preserve"> </w:t>
      </w:r>
      <w:r w:rsidRPr="00AA2945">
        <w:rPr>
          <w:color w:val="0D0D0D"/>
          <w:sz w:val="28"/>
          <w:szCs w:val="28"/>
          <w:lang w:val="uk-UA"/>
        </w:rPr>
        <w:t xml:space="preserve">копія посвідчення </w:t>
      </w:r>
      <w:proofErr w:type="spellStart"/>
      <w:r w:rsidRPr="00AA2945">
        <w:rPr>
          <w:color w:val="0D0D0D"/>
          <w:sz w:val="28"/>
          <w:szCs w:val="28"/>
          <w:lang w:val="uk-UA"/>
        </w:rPr>
        <w:t>вдови</w:t>
      </w:r>
      <w:proofErr w:type="spellEnd"/>
      <w:r w:rsidRPr="00AA2945">
        <w:rPr>
          <w:color w:val="0D0D0D"/>
          <w:sz w:val="28"/>
          <w:szCs w:val="28"/>
          <w:lang w:val="uk-UA"/>
        </w:rPr>
        <w:t xml:space="preserve"> загиблого (померлого) учасника бойових дій в Афганістані</w:t>
      </w:r>
      <w:r w:rsidRPr="00AA2945">
        <w:rPr>
          <w:color w:val="0D0D0D"/>
          <w:sz w:val="28"/>
          <w:szCs w:val="28"/>
        </w:rPr>
        <w:t>;</w:t>
      </w:r>
    </w:p>
    <w:p w:rsidR="0015334E" w:rsidRPr="00AA2945" w:rsidRDefault="0015334E" w:rsidP="0015334E">
      <w:pPr>
        <w:numPr>
          <w:ilvl w:val="0"/>
          <w:numId w:val="25"/>
        </w:numPr>
        <w:ind w:hanging="219"/>
        <w:jc w:val="both"/>
        <w:rPr>
          <w:color w:val="0D0D0D"/>
          <w:sz w:val="28"/>
          <w:szCs w:val="28"/>
        </w:rPr>
      </w:pPr>
      <w:r w:rsidRPr="00AA2945">
        <w:rPr>
          <w:color w:val="0D0D0D"/>
          <w:sz w:val="28"/>
          <w:szCs w:val="28"/>
        </w:rPr>
        <w:t xml:space="preserve"> </w:t>
      </w:r>
      <w:proofErr w:type="spellStart"/>
      <w:r w:rsidRPr="00AA2945">
        <w:rPr>
          <w:color w:val="0D0D0D"/>
          <w:sz w:val="28"/>
          <w:szCs w:val="28"/>
        </w:rPr>
        <w:t>банківські</w:t>
      </w:r>
      <w:proofErr w:type="spellEnd"/>
      <w:r w:rsidRPr="00AA2945">
        <w:rPr>
          <w:color w:val="0D0D0D"/>
          <w:sz w:val="28"/>
          <w:szCs w:val="28"/>
        </w:rPr>
        <w:t xml:space="preserve"> </w:t>
      </w:r>
      <w:proofErr w:type="spellStart"/>
      <w:r w:rsidRPr="00AA2945">
        <w:rPr>
          <w:color w:val="0D0D0D"/>
          <w:sz w:val="28"/>
          <w:szCs w:val="28"/>
        </w:rPr>
        <w:t>реквізити</w:t>
      </w:r>
      <w:proofErr w:type="spellEnd"/>
      <w:r w:rsidRPr="00AA2945">
        <w:rPr>
          <w:color w:val="0D0D0D"/>
          <w:sz w:val="28"/>
          <w:szCs w:val="28"/>
        </w:rPr>
        <w:t xml:space="preserve"> </w:t>
      </w:r>
      <w:proofErr w:type="spellStart"/>
      <w:r w:rsidRPr="00AA2945">
        <w:rPr>
          <w:color w:val="0D0D0D"/>
          <w:sz w:val="28"/>
          <w:szCs w:val="28"/>
        </w:rPr>
        <w:t>одержувача</w:t>
      </w:r>
      <w:proofErr w:type="spellEnd"/>
      <w:r w:rsidRPr="00AA2945">
        <w:rPr>
          <w:color w:val="0D0D0D"/>
          <w:sz w:val="28"/>
          <w:szCs w:val="28"/>
        </w:rPr>
        <w:t xml:space="preserve"> </w:t>
      </w:r>
      <w:proofErr w:type="spellStart"/>
      <w:r w:rsidRPr="00AA2945">
        <w:rPr>
          <w:color w:val="0D0D0D"/>
          <w:sz w:val="28"/>
          <w:szCs w:val="28"/>
        </w:rPr>
        <w:t>допомоги</w:t>
      </w:r>
      <w:proofErr w:type="spellEnd"/>
      <w:r w:rsidRPr="00AA2945">
        <w:rPr>
          <w:color w:val="0D0D0D"/>
          <w:sz w:val="28"/>
          <w:szCs w:val="28"/>
        </w:rPr>
        <w:t>.</w:t>
      </w:r>
    </w:p>
    <w:p w:rsidR="0015334E" w:rsidRPr="00AA2945" w:rsidRDefault="0015334E" w:rsidP="0015334E">
      <w:pPr>
        <w:ind w:firstLine="567"/>
        <w:jc w:val="both"/>
        <w:rPr>
          <w:color w:val="0D0D0D"/>
          <w:sz w:val="28"/>
          <w:szCs w:val="28"/>
          <w:lang w:val="uk-UA"/>
        </w:rPr>
      </w:pPr>
      <w:r w:rsidRPr="00AA2945">
        <w:rPr>
          <w:color w:val="0D0D0D"/>
          <w:sz w:val="28"/>
          <w:szCs w:val="28"/>
          <w:lang w:val="uk-UA"/>
        </w:rPr>
        <w:t xml:space="preserve">9. </w:t>
      </w:r>
      <w:r w:rsidRPr="00AA2945">
        <w:rPr>
          <w:color w:val="0D0D0D"/>
          <w:sz w:val="28"/>
          <w:szCs w:val="28"/>
        </w:rPr>
        <w:t xml:space="preserve">До заяви </w:t>
      </w:r>
      <w:proofErr w:type="spellStart"/>
      <w:r w:rsidRPr="00AA2945">
        <w:rPr>
          <w:color w:val="0D0D0D"/>
          <w:sz w:val="28"/>
          <w:szCs w:val="28"/>
        </w:rPr>
        <w:t>щодо</w:t>
      </w:r>
      <w:proofErr w:type="spellEnd"/>
      <w:r w:rsidRPr="00AA2945">
        <w:rPr>
          <w:color w:val="0D0D0D"/>
          <w:lang w:val="uk-UA" w:eastAsia="uk-UA"/>
        </w:rPr>
        <w:t xml:space="preserve"> </w:t>
      </w:r>
      <w:r w:rsidRPr="00AA2945">
        <w:rPr>
          <w:color w:val="0D0D0D"/>
          <w:sz w:val="28"/>
          <w:szCs w:val="28"/>
          <w:lang w:val="uk-UA" w:eastAsia="uk-UA"/>
        </w:rPr>
        <w:t>надання одноразової грошової допомоги громадянам на лікування і оперативне втручання; на придбання засобів особистої гігієни (</w:t>
      </w:r>
      <w:proofErr w:type="spellStart"/>
      <w:r w:rsidRPr="00AA2945">
        <w:rPr>
          <w:color w:val="0D0D0D"/>
          <w:sz w:val="28"/>
          <w:szCs w:val="28"/>
          <w:lang w:val="uk-UA" w:eastAsia="uk-UA"/>
        </w:rPr>
        <w:t>памперси</w:t>
      </w:r>
      <w:proofErr w:type="spellEnd"/>
      <w:r w:rsidRPr="00AA2945">
        <w:rPr>
          <w:color w:val="0D0D0D"/>
          <w:sz w:val="28"/>
          <w:szCs w:val="28"/>
          <w:lang w:val="uk-UA" w:eastAsia="uk-UA"/>
        </w:rPr>
        <w:t>) особам з інвалідністю на візках, лежачим хворим додаються:</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rPr>
        <w:t>;</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склад </w:t>
      </w:r>
      <w:proofErr w:type="spellStart"/>
      <w:r w:rsidRPr="00AA2945">
        <w:rPr>
          <w:color w:val="0D0D0D"/>
          <w:sz w:val="28"/>
          <w:szCs w:val="28"/>
        </w:rPr>
        <w:t>сім’ї</w:t>
      </w:r>
      <w:proofErr w:type="spellEnd"/>
      <w:r w:rsidR="00467214">
        <w:rPr>
          <w:color w:val="0D0D0D"/>
          <w:sz w:val="28"/>
          <w:szCs w:val="28"/>
          <w:lang w:val="uk-UA"/>
        </w:rPr>
        <w:t xml:space="preserve"> або зареєстрованих осіб домогосподарства</w:t>
      </w:r>
      <w:r w:rsidRPr="00AA2945">
        <w:rPr>
          <w:color w:val="0D0D0D"/>
          <w:sz w:val="28"/>
          <w:szCs w:val="28"/>
        </w:rPr>
        <w:t>;</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00B84343" w:rsidRPr="00B84343">
        <w:rPr>
          <w:color w:val="0D0D0D"/>
          <w:sz w:val="28"/>
          <w:szCs w:val="28"/>
        </w:rPr>
        <w:t>довідки</w:t>
      </w:r>
      <w:proofErr w:type="spellEnd"/>
      <w:r w:rsidR="00B84343" w:rsidRPr="00B84343">
        <w:rPr>
          <w:color w:val="0D0D0D"/>
          <w:sz w:val="28"/>
          <w:szCs w:val="28"/>
        </w:rPr>
        <w:t xml:space="preserve"> про доходи </w:t>
      </w:r>
      <w:proofErr w:type="spellStart"/>
      <w:r w:rsidR="00B84343" w:rsidRPr="00B84343">
        <w:rPr>
          <w:color w:val="0D0D0D"/>
          <w:sz w:val="28"/>
          <w:szCs w:val="28"/>
        </w:rPr>
        <w:t>усіх</w:t>
      </w:r>
      <w:proofErr w:type="spellEnd"/>
      <w:r w:rsidR="00B84343" w:rsidRPr="00B84343">
        <w:rPr>
          <w:color w:val="0D0D0D"/>
          <w:sz w:val="28"/>
          <w:szCs w:val="28"/>
        </w:rPr>
        <w:t xml:space="preserve"> </w:t>
      </w:r>
      <w:proofErr w:type="spellStart"/>
      <w:r w:rsidR="00B84343" w:rsidRPr="00B84343">
        <w:rPr>
          <w:color w:val="0D0D0D"/>
          <w:sz w:val="28"/>
          <w:szCs w:val="28"/>
        </w:rPr>
        <w:t>членів</w:t>
      </w:r>
      <w:proofErr w:type="spellEnd"/>
      <w:r w:rsidR="00B84343" w:rsidRPr="00B84343">
        <w:rPr>
          <w:color w:val="0D0D0D"/>
          <w:sz w:val="28"/>
          <w:szCs w:val="28"/>
        </w:rPr>
        <w:t xml:space="preserve"> </w:t>
      </w:r>
      <w:proofErr w:type="spellStart"/>
      <w:r w:rsidR="00B84343" w:rsidRPr="00B84343">
        <w:rPr>
          <w:color w:val="0D0D0D"/>
          <w:sz w:val="28"/>
          <w:szCs w:val="28"/>
        </w:rPr>
        <w:t>сім’ї</w:t>
      </w:r>
      <w:proofErr w:type="spellEnd"/>
      <w:r w:rsidR="00B84343" w:rsidRPr="00B84343">
        <w:rPr>
          <w:color w:val="0D0D0D"/>
          <w:sz w:val="28"/>
          <w:szCs w:val="28"/>
          <w:lang w:val="uk-UA"/>
        </w:rPr>
        <w:t xml:space="preserve"> (домогосподарства) за останні шість місяців</w:t>
      </w:r>
      <w:r w:rsidR="00B84343">
        <w:rPr>
          <w:color w:val="0D0D0D"/>
          <w:sz w:val="28"/>
          <w:szCs w:val="28"/>
          <w:lang w:val="uk-UA"/>
        </w:rPr>
        <w:t>;</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м</w:t>
      </w:r>
      <w:r w:rsidRPr="00AA2945">
        <w:rPr>
          <w:color w:val="0D0D0D"/>
          <w:sz w:val="28"/>
          <w:szCs w:val="28"/>
          <w:shd w:val="clear" w:color="auto" w:fill="FFFFFF"/>
        </w:rPr>
        <w:t>едичний</w:t>
      </w:r>
      <w:proofErr w:type="spellEnd"/>
      <w:r w:rsidRPr="00AA2945">
        <w:rPr>
          <w:color w:val="0D0D0D"/>
          <w:sz w:val="28"/>
          <w:szCs w:val="28"/>
          <w:shd w:val="clear" w:color="auto" w:fill="FFFFFF"/>
        </w:rPr>
        <w:t xml:space="preserve"> </w:t>
      </w:r>
      <w:proofErr w:type="spellStart"/>
      <w:r w:rsidRPr="00AA2945">
        <w:rPr>
          <w:color w:val="0D0D0D"/>
          <w:sz w:val="28"/>
          <w:szCs w:val="28"/>
          <w:shd w:val="clear" w:color="auto" w:fill="FFFFFF"/>
        </w:rPr>
        <w:t>висновок</w:t>
      </w:r>
      <w:proofErr w:type="spellEnd"/>
      <w:r w:rsidRPr="00AA2945">
        <w:rPr>
          <w:color w:val="0D0D0D"/>
          <w:sz w:val="28"/>
          <w:szCs w:val="28"/>
          <w:shd w:val="clear" w:color="auto" w:fill="FFFFFF"/>
        </w:rPr>
        <w:t xml:space="preserve"> про </w:t>
      </w:r>
      <w:proofErr w:type="spellStart"/>
      <w:r w:rsidRPr="00AA2945">
        <w:rPr>
          <w:color w:val="0D0D0D"/>
          <w:sz w:val="28"/>
          <w:szCs w:val="28"/>
          <w:shd w:val="clear" w:color="auto" w:fill="FFFFFF"/>
        </w:rPr>
        <w:t>дитину</w:t>
      </w:r>
      <w:proofErr w:type="spellEnd"/>
      <w:r w:rsidRPr="00AA2945">
        <w:rPr>
          <w:color w:val="0D0D0D"/>
          <w:sz w:val="28"/>
          <w:szCs w:val="28"/>
          <w:shd w:val="clear" w:color="auto" w:fill="FFFFFF"/>
        </w:rPr>
        <w:t xml:space="preserve"> з </w:t>
      </w:r>
      <w:proofErr w:type="spellStart"/>
      <w:r w:rsidRPr="00AA2945">
        <w:rPr>
          <w:color w:val="0D0D0D"/>
          <w:sz w:val="28"/>
          <w:szCs w:val="28"/>
          <w:shd w:val="clear" w:color="auto" w:fill="FFFFFF"/>
        </w:rPr>
        <w:t>інвалідністю</w:t>
      </w:r>
      <w:proofErr w:type="spellEnd"/>
      <w:r w:rsidRPr="00AA2945">
        <w:rPr>
          <w:color w:val="0D0D0D"/>
          <w:sz w:val="28"/>
          <w:szCs w:val="28"/>
          <w:shd w:val="clear" w:color="auto" w:fill="FFFFFF"/>
        </w:rPr>
        <w:t xml:space="preserve"> </w:t>
      </w:r>
      <w:proofErr w:type="spellStart"/>
      <w:r w:rsidRPr="00AA2945">
        <w:rPr>
          <w:color w:val="0D0D0D"/>
          <w:sz w:val="28"/>
          <w:szCs w:val="28"/>
          <w:shd w:val="clear" w:color="auto" w:fill="FFFFFF"/>
        </w:rPr>
        <w:t>віком</w:t>
      </w:r>
      <w:proofErr w:type="spellEnd"/>
      <w:r w:rsidRPr="00AA2945">
        <w:rPr>
          <w:color w:val="0D0D0D"/>
          <w:sz w:val="28"/>
          <w:szCs w:val="28"/>
          <w:shd w:val="clear" w:color="auto" w:fill="FFFFFF"/>
        </w:rPr>
        <w:t xml:space="preserve"> до 18 </w:t>
      </w:r>
      <w:proofErr w:type="spellStart"/>
      <w:r w:rsidRPr="00AA2945">
        <w:rPr>
          <w:color w:val="0D0D0D"/>
          <w:sz w:val="28"/>
          <w:szCs w:val="28"/>
          <w:shd w:val="clear" w:color="auto" w:fill="FFFFFF"/>
        </w:rPr>
        <w:t>років</w:t>
      </w:r>
      <w:proofErr w:type="spellEnd"/>
      <w:r w:rsidRPr="00AA2945">
        <w:rPr>
          <w:color w:val="0D0D0D"/>
          <w:sz w:val="28"/>
          <w:szCs w:val="28"/>
          <w:shd w:val="clear" w:color="auto" w:fill="FFFFFF"/>
        </w:rPr>
        <w:t>;</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медична</w:t>
      </w:r>
      <w:proofErr w:type="spellEnd"/>
      <w:r w:rsidRPr="00AA2945">
        <w:rPr>
          <w:color w:val="0D0D0D"/>
          <w:sz w:val="28"/>
          <w:szCs w:val="28"/>
        </w:rPr>
        <w:t xml:space="preserve"> </w:t>
      </w:r>
      <w:proofErr w:type="spellStart"/>
      <w:r w:rsidRPr="00AA2945">
        <w:rPr>
          <w:color w:val="0D0D0D"/>
          <w:sz w:val="28"/>
          <w:szCs w:val="28"/>
        </w:rPr>
        <w:t>довідка</w:t>
      </w:r>
      <w:proofErr w:type="spellEnd"/>
      <w:r w:rsidRPr="00AA2945">
        <w:rPr>
          <w:color w:val="0D0D0D"/>
          <w:sz w:val="28"/>
          <w:szCs w:val="28"/>
        </w:rPr>
        <w:t xml:space="preserve"> (</w:t>
      </w:r>
      <w:proofErr w:type="spellStart"/>
      <w:r w:rsidRPr="00AA2945">
        <w:rPr>
          <w:color w:val="0D0D0D"/>
          <w:sz w:val="28"/>
          <w:szCs w:val="28"/>
        </w:rPr>
        <w:t>виписка</w:t>
      </w:r>
      <w:proofErr w:type="spellEnd"/>
      <w:r w:rsidRPr="00AA2945">
        <w:rPr>
          <w:color w:val="0D0D0D"/>
          <w:sz w:val="28"/>
          <w:szCs w:val="28"/>
        </w:rPr>
        <w:t xml:space="preserve"> </w:t>
      </w:r>
      <w:proofErr w:type="spellStart"/>
      <w:r w:rsidRPr="00AA2945">
        <w:rPr>
          <w:color w:val="0D0D0D"/>
          <w:sz w:val="28"/>
          <w:szCs w:val="28"/>
        </w:rPr>
        <w:t>із</w:t>
      </w:r>
      <w:proofErr w:type="spellEnd"/>
      <w:r w:rsidRPr="00AA2945">
        <w:rPr>
          <w:color w:val="0D0D0D"/>
          <w:sz w:val="28"/>
          <w:szCs w:val="28"/>
        </w:rPr>
        <w:t xml:space="preserve"> </w:t>
      </w:r>
      <w:proofErr w:type="spellStart"/>
      <w:r w:rsidRPr="00AA2945">
        <w:rPr>
          <w:color w:val="0D0D0D"/>
          <w:sz w:val="28"/>
          <w:szCs w:val="28"/>
        </w:rPr>
        <w:t>стаціонару</w:t>
      </w:r>
      <w:proofErr w:type="spellEnd"/>
      <w:r w:rsidRPr="00AA2945">
        <w:rPr>
          <w:color w:val="0D0D0D"/>
          <w:sz w:val="28"/>
          <w:szCs w:val="28"/>
        </w:rPr>
        <w:t xml:space="preserve">), </w:t>
      </w:r>
      <w:proofErr w:type="spellStart"/>
      <w:r w:rsidRPr="00AA2945">
        <w:rPr>
          <w:color w:val="0D0D0D"/>
          <w:sz w:val="28"/>
          <w:szCs w:val="28"/>
        </w:rPr>
        <w:t>інші</w:t>
      </w:r>
      <w:proofErr w:type="spellEnd"/>
      <w:r w:rsidRPr="00AA2945">
        <w:rPr>
          <w:color w:val="0D0D0D"/>
          <w:sz w:val="28"/>
          <w:szCs w:val="28"/>
        </w:rPr>
        <w:t xml:space="preserve"> </w:t>
      </w:r>
      <w:proofErr w:type="spellStart"/>
      <w:r w:rsidRPr="00AA2945">
        <w:rPr>
          <w:color w:val="0D0D0D"/>
          <w:sz w:val="28"/>
          <w:szCs w:val="28"/>
        </w:rPr>
        <w:t>документи</w:t>
      </w:r>
      <w:proofErr w:type="spellEnd"/>
      <w:r w:rsidRPr="00AA2945">
        <w:rPr>
          <w:color w:val="0D0D0D"/>
          <w:sz w:val="28"/>
          <w:szCs w:val="28"/>
        </w:rPr>
        <w:t xml:space="preserve">,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свідчать</w:t>
      </w:r>
      <w:proofErr w:type="spellEnd"/>
      <w:r w:rsidRPr="00AA2945">
        <w:rPr>
          <w:color w:val="0D0D0D"/>
          <w:sz w:val="28"/>
          <w:szCs w:val="28"/>
        </w:rPr>
        <w:t xml:space="preserve"> про стан </w:t>
      </w:r>
      <w:proofErr w:type="spellStart"/>
      <w:r w:rsidRPr="00AA2945">
        <w:rPr>
          <w:color w:val="0D0D0D"/>
          <w:sz w:val="28"/>
          <w:szCs w:val="28"/>
        </w:rPr>
        <w:t>здоров’я</w:t>
      </w:r>
      <w:proofErr w:type="spellEnd"/>
      <w:r w:rsidRPr="00AA2945">
        <w:rPr>
          <w:color w:val="0D0D0D"/>
          <w:sz w:val="28"/>
          <w:szCs w:val="28"/>
        </w:rPr>
        <w:t xml:space="preserve"> з </w:t>
      </w:r>
      <w:proofErr w:type="spellStart"/>
      <w:r w:rsidRPr="00AA2945">
        <w:rPr>
          <w:color w:val="0D0D0D"/>
          <w:sz w:val="28"/>
          <w:szCs w:val="28"/>
        </w:rPr>
        <w:t>рекомендаціями</w:t>
      </w:r>
      <w:proofErr w:type="spellEnd"/>
      <w:r w:rsidRPr="00AA2945">
        <w:rPr>
          <w:color w:val="0D0D0D"/>
          <w:sz w:val="28"/>
          <w:szCs w:val="28"/>
        </w:rPr>
        <w:t xml:space="preserve"> </w:t>
      </w:r>
      <w:proofErr w:type="spellStart"/>
      <w:r w:rsidRPr="00AA2945">
        <w:rPr>
          <w:color w:val="0D0D0D"/>
          <w:sz w:val="28"/>
          <w:szCs w:val="28"/>
        </w:rPr>
        <w:t>щодо</w:t>
      </w:r>
      <w:proofErr w:type="spellEnd"/>
      <w:r w:rsidRPr="00AA2945">
        <w:rPr>
          <w:color w:val="0D0D0D"/>
          <w:sz w:val="28"/>
          <w:szCs w:val="28"/>
        </w:rPr>
        <w:t xml:space="preserve"> </w:t>
      </w:r>
      <w:proofErr w:type="spellStart"/>
      <w:r w:rsidRPr="00AA2945">
        <w:rPr>
          <w:color w:val="0D0D0D"/>
          <w:sz w:val="28"/>
          <w:szCs w:val="28"/>
        </w:rPr>
        <w:t>лікування</w:t>
      </w:r>
      <w:proofErr w:type="spellEnd"/>
      <w:r w:rsidRPr="00AA2945">
        <w:rPr>
          <w:color w:val="0D0D0D"/>
          <w:sz w:val="28"/>
          <w:szCs w:val="28"/>
        </w:rPr>
        <w:t xml:space="preserve">, дата </w:t>
      </w:r>
      <w:proofErr w:type="spellStart"/>
      <w:r w:rsidRPr="00AA2945">
        <w:rPr>
          <w:color w:val="0D0D0D"/>
          <w:sz w:val="28"/>
          <w:szCs w:val="28"/>
        </w:rPr>
        <w:t>видачі</w:t>
      </w:r>
      <w:proofErr w:type="spellEnd"/>
      <w:r w:rsidRPr="00AA2945">
        <w:rPr>
          <w:color w:val="0D0D0D"/>
          <w:sz w:val="28"/>
          <w:szCs w:val="28"/>
        </w:rPr>
        <w:t xml:space="preserve"> </w:t>
      </w:r>
      <w:proofErr w:type="spellStart"/>
      <w:r w:rsidRPr="00AA2945">
        <w:rPr>
          <w:color w:val="0D0D0D"/>
          <w:sz w:val="28"/>
          <w:szCs w:val="28"/>
        </w:rPr>
        <w:t>яких</w:t>
      </w:r>
      <w:proofErr w:type="spellEnd"/>
      <w:r w:rsidRPr="00AA2945">
        <w:rPr>
          <w:color w:val="0D0D0D"/>
          <w:sz w:val="28"/>
          <w:szCs w:val="28"/>
        </w:rPr>
        <w:t xml:space="preserve"> повинна бути не </w:t>
      </w:r>
      <w:proofErr w:type="spellStart"/>
      <w:r w:rsidRPr="00AA2945">
        <w:rPr>
          <w:color w:val="0D0D0D"/>
          <w:sz w:val="28"/>
          <w:szCs w:val="28"/>
        </w:rPr>
        <w:t>пізніше</w:t>
      </w:r>
      <w:proofErr w:type="spellEnd"/>
      <w:r w:rsidRPr="00AA2945">
        <w:rPr>
          <w:color w:val="0D0D0D"/>
          <w:sz w:val="28"/>
          <w:szCs w:val="28"/>
        </w:rPr>
        <w:t xml:space="preserve"> шести </w:t>
      </w:r>
      <w:proofErr w:type="spellStart"/>
      <w:r w:rsidRPr="00AA2945">
        <w:rPr>
          <w:color w:val="0D0D0D"/>
          <w:sz w:val="28"/>
          <w:szCs w:val="28"/>
        </w:rPr>
        <w:t>місяців</w:t>
      </w:r>
      <w:proofErr w:type="spellEnd"/>
      <w:r w:rsidRPr="00AA2945">
        <w:rPr>
          <w:color w:val="0D0D0D"/>
          <w:sz w:val="28"/>
          <w:szCs w:val="28"/>
        </w:rPr>
        <w:t xml:space="preserve"> до </w:t>
      </w:r>
      <w:proofErr w:type="spellStart"/>
      <w:r w:rsidRPr="00AA2945">
        <w:rPr>
          <w:color w:val="0D0D0D"/>
          <w:sz w:val="28"/>
          <w:szCs w:val="28"/>
        </w:rPr>
        <w:t>дати</w:t>
      </w:r>
      <w:proofErr w:type="spellEnd"/>
      <w:r w:rsidRPr="00AA2945">
        <w:rPr>
          <w:color w:val="0D0D0D"/>
          <w:sz w:val="28"/>
          <w:szCs w:val="28"/>
        </w:rPr>
        <w:t xml:space="preserve"> </w:t>
      </w:r>
      <w:proofErr w:type="spellStart"/>
      <w:r w:rsidRPr="00AA2945">
        <w:rPr>
          <w:color w:val="0D0D0D"/>
          <w:sz w:val="28"/>
          <w:szCs w:val="28"/>
        </w:rPr>
        <w:t>надходження</w:t>
      </w:r>
      <w:proofErr w:type="spellEnd"/>
      <w:r w:rsidRPr="00AA2945">
        <w:rPr>
          <w:color w:val="0D0D0D"/>
          <w:sz w:val="28"/>
          <w:szCs w:val="28"/>
        </w:rPr>
        <w:t xml:space="preserve"> заяви, у </w:t>
      </w:r>
      <w:proofErr w:type="spellStart"/>
      <w:r w:rsidRPr="00AA2945">
        <w:rPr>
          <w:color w:val="0D0D0D"/>
          <w:sz w:val="28"/>
          <w:szCs w:val="28"/>
        </w:rPr>
        <w:t>випадку</w:t>
      </w:r>
      <w:proofErr w:type="spellEnd"/>
      <w:r w:rsidRPr="00AA2945">
        <w:rPr>
          <w:color w:val="0D0D0D"/>
          <w:sz w:val="28"/>
          <w:szCs w:val="28"/>
        </w:rPr>
        <w:t xml:space="preserve"> </w:t>
      </w:r>
      <w:proofErr w:type="spellStart"/>
      <w:r w:rsidRPr="00AA2945">
        <w:rPr>
          <w:color w:val="0D0D0D"/>
          <w:sz w:val="28"/>
          <w:szCs w:val="28"/>
        </w:rPr>
        <w:t>важких</w:t>
      </w:r>
      <w:proofErr w:type="spellEnd"/>
      <w:r w:rsidRPr="00AA2945">
        <w:rPr>
          <w:color w:val="0D0D0D"/>
          <w:sz w:val="28"/>
          <w:szCs w:val="28"/>
        </w:rPr>
        <w:t xml:space="preserve"> та </w:t>
      </w:r>
      <w:proofErr w:type="spellStart"/>
      <w:r w:rsidRPr="00AA2945">
        <w:rPr>
          <w:color w:val="0D0D0D"/>
          <w:sz w:val="28"/>
          <w:szCs w:val="28"/>
        </w:rPr>
        <w:t>хронічних</w:t>
      </w:r>
      <w:proofErr w:type="spellEnd"/>
      <w:r w:rsidRPr="00AA2945">
        <w:rPr>
          <w:color w:val="0D0D0D"/>
          <w:sz w:val="28"/>
          <w:szCs w:val="28"/>
        </w:rPr>
        <w:t xml:space="preserve"> </w:t>
      </w:r>
      <w:proofErr w:type="spellStart"/>
      <w:r w:rsidRPr="00AA2945">
        <w:rPr>
          <w:color w:val="0D0D0D"/>
          <w:sz w:val="28"/>
          <w:szCs w:val="28"/>
        </w:rPr>
        <w:t>захворювань</w:t>
      </w:r>
      <w:proofErr w:type="spellEnd"/>
      <w:r w:rsidRPr="00AA2945">
        <w:rPr>
          <w:color w:val="0D0D0D"/>
          <w:sz w:val="28"/>
          <w:szCs w:val="28"/>
        </w:rPr>
        <w:t xml:space="preserve"> </w:t>
      </w:r>
      <w:proofErr w:type="spellStart"/>
      <w:r w:rsidRPr="00AA2945">
        <w:rPr>
          <w:color w:val="0D0D0D"/>
          <w:sz w:val="28"/>
          <w:szCs w:val="28"/>
        </w:rPr>
        <w:t>термін</w:t>
      </w:r>
      <w:proofErr w:type="spellEnd"/>
      <w:r w:rsidRPr="00AA2945">
        <w:rPr>
          <w:color w:val="0D0D0D"/>
          <w:sz w:val="28"/>
          <w:szCs w:val="28"/>
        </w:rPr>
        <w:t xml:space="preserve"> </w:t>
      </w:r>
      <w:proofErr w:type="spellStart"/>
      <w:r w:rsidRPr="00AA2945">
        <w:rPr>
          <w:color w:val="0D0D0D"/>
          <w:sz w:val="28"/>
          <w:szCs w:val="28"/>
        </w:rPr>
        <w:t>видачі</w:t>
      </w:r>
      <w:proofErr w:type="spellEnd"/>
      <w:r w:rsidRPr="00AA2945">
        <w:rPr>
          <w:color w:val="0D0D0D"/>
          <w:sz w:val="28"/>
          <w:szCs w:val="28"/>
        </w:rPr>
        <w:t xml:space="preserve"> </w:t>
      </w:r>
      <w:proofErr w:type="spellStart"/>
      <w:r w:rsidRPr="00AA2945">
        <w:rPr>
          <w:color w:val="0D0D0D"/>
          <w:sz w:val="28"/>
          <w:szCs w:val="28"/>
        </w:rPr>
        <w:t>медичної</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w:t>
      </w:r>
      <w:proofErr w:type="spellStart"/>
      <w:r w:rsidRPr="00AA2945">
        <w:rPr>
          <w:color w:val="0D0D0D"/>
          <w:sz w:val="28"/>
          <w:szCs w:val="28"/>
        </w:rPr>
        <w:t>виписки</w:t>
      </w:r>
      <w:proofErr w:type="spellEnd"/>
      <w:r w:rsidRPr="00AA2945">
        <w:rPr>
          <w:color w:val="0D0D0D"/>
          <w:sz w:val="28"/>
          <w:szCs w:val="28"/>
        </w:rPr>
        <w:t xml:space="preserve"> </w:t>
      </w:r>
      <w:proofErr w:type="spellStart"/>
      <w:r w:rsidRPr="00AA2945">
        <w:rPr>
          <w:color w:val="0D0D0D"/>
          <w:sz w:val="28"/>
          <w:szCs w:val="28"/>
        </w:rPr>
        <w:t>із</w:t>
      </w:r>
      <w:proofErr w:type="spellEnd"/>
      <w:r w:rsidRPr="00AA2945">
        <w:rPr>
          <w:color w:val="0D0D0D"/>
          <w:sz w:val="28"/>
          <w:szCs w:val="28"/>
        </w:rPr>
        <w:t xml:space="preserve"> </w:t>
      </w:r>
      <w:proofErr w:type="spellStart"/>
      <w:r w:rsidRPr="00AA2945">
        <w:rPr>
          <w:color w:val="0D0D0D"/>
          <w:sz w:val="28"/>
          <w:szCs w:val="28"/>
        </w:rPr>
        <w:t>стаціонару</w:t>
      </w:r>
      <w:proofErr w:type="spellEnd"/>
      <w:r w:rsidRPr="00AA2945">
        <w:rPr>
          <w:color w:val="0D0D0D"/>
          <w:sz w:val="28"/>
          <w:szCs w:val="28"/>
        </w:rPr>
        <w:t>)</w:t>
      </w:r>
      <w:r w:rsidRPr="00AA2945">
        <w:rPr>
          <w:color w:val="0D0D0D"/>
          <w:sz w:val="28"/>
          <w:szCs w:val="28"/>
          <w:lang w:val="uk-UA"/>
        </w:rPr>
        <w:t>;</w:t>
      </w:r>
      <w:r w:rsidRPr="00AA2945">
        <w:rPr>
          <w:color w:val="0D0D0D"/>
          <w:sz w:val="28"/>
          <w:szCs w:val="28"/>
        </w:rPr>
        <w:t xml:space="preserve"> </w:t>
      </w:r>
      <w:proofErr w:type="spellStart"/>
      <w:r w:rsidRPr="00AA2945">
        <w:rPr>
          <w:color w:val="0D0D0D"/>
          <w:sz w:val="28"/>
          <w:szCs w:val="28"/>
        </w:rPr>
        <w:t>документи</w:t>
      </w:r>
      <w:proofErr w:type="spellEnd"/>
      <w:r w:rsidRPr="00AA2945">
        <w:rPr>
          <w:color w:val="0D0D0D"/>
          <w:sz w:val="28"/>
          <w:szCs w:val="28"/>
        </w:rPr>
        <w:t xml:space="preserve">,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підтверджують</w:t>
      </w:r>
      <w:proofErr w:type="spellEnd"/>
      <w:r w:rsidRPr="00AA2945">
        <w:rPr>
          <w:color w:val="0D0D0D"/>
          <w:sz w:val="28"/>
          <w:szCs w:val="28"/>
        </w:rPr>
        <w:t xml:space="preserve"> </w:t>
      </w:r>
      <w:proofErr w:type="spellStart"/>
      <w:r w:rsidRPr="00AA2945">
        <w:rPr>
          <w:color w:val="0D0D0D"/>
          <w:sz w:val="28"/>
          <w:szCs w:val="28"/>
        </w:rPr>
        <w:t>необхідність</w:t>
      </w:r>
      <w:proofErr w:type="spellEnd"/>
      <w:r w:rsidRPr="00AA2945">
        <w:rPr>
          <w:color w:val="0D0D0D"/>
          <w:sz w:val="28"/>
          <w:szCs w:val="28"/>
        </w:rPr>
        <w:t xml:space="preserve"> </w:t>
      </w:r>
      <w:proofErr w:type="spellStart"/>
      <w:r w:rsidRPr="00AA2945">
        <w:rPr>
          <w:color w:val="0D0D0D"/>
          <w:sz w:val="28"/>
          <w:szCs w:val="28"/>
        </w:rPr>
        <w:t>придбання</w:t>
      </w:r>
      <w:proofErr w:type="spellEnd"/>
      <w:r w:rsidRPr="00AA2945">
        <w:rPr>
          <w:color w:val="0D0D0D"/>
          <w:sz w:val="28"/>
          <w:szCs w:val="28"/>
        </w:rPr>
        <w:t xml:space="preserve"> </w:t>
      </w:r>
      <w:proofErr w:type="spellStart"/>
      <w:r w:rsidRPr="00AA2945">
        <w:rPr>
          <w:color w:val="0D0D0D"/>
          <w:sz w:val="28"/>
          <w:szCs w:val="28"/>
        </w:rPr>
        <w:t>засобів</w:t>
      </w:r>
      <w:proofErr w:type="spellEnd"/>
      <w:r w:rsidRPr="00AA2945">
        <w:rPr>
          <w:color w:val="0D0D0D"/>
          <w:sz w:val="28"/>
          <w:szCs w:val="28"/>
        </w:rPr>
        <w:t xml:space="preserve"> </w:t>
      </w:r>
      <w:proofErr w:type="spellStart"/>
      <w:r w:rsidRPr="00AA2945">
        <w:rPr>
          <w:color w:val="0D0D0D"/>
          <w:sz w:val="28"/>
          <w:szCs w:val="28"/>
        </w:rPr>
        <w:t>гігієни</w:t>
      </w:r>
      <w:proofErr w:type="spellEnd"/>
      <w:r w:rsidRPr="00AA2945">
        <w:rPr>
          <w:color w:val="0D0D0D"/>
          <w:sz w:val="28"/>
          <w:szCs w:val="28"/>
        </w:rPr>
        <w:t xml:space="preserve"> (</w:t>
      </w:r>
      <w:proofErr w:type="spellStart"/>
      <w:r w:rsidRPr="00AA2945">
        <w:rPr>
          <w:color w:val="0D0D0D"/>
          <w:sz w:val="28"/>
          <w:szCs w:val="28"/>
        </w:rPr>
        <w:t>памперси</w:t>
      </w:r>
      <w:proofErr w:type="spellEnd"/>
      <w:r w:rsidRPr="00AA2945">
        <w:rPr>
          <w:color w:val="0D0D0D"/>
          <w:sz w:val="28"/>
          <w:szCs w:val="28"/>
        </w:rPr>
        <w:t xml:space="preserve">); </w:t>
      </w:r>
      <w:proofErr w:type="spellStart"/>
      <w:r w:rsidRPr="00AA2945">
        <w:rPr>
          <w:color w:val="0D0D0D"/>
          <w:sz w:val="28"/>
          <w:szCs w:val="28"/>
        </w:rPr>
        <w:t>інших</w:t>
      </w:r>
      <w:proofErr w:type="spellEnd"/>
      <w:r w:rsidRPr="00AA2945">
        <w:rPr>
          <w:color w:val="0D0D0D"/>
          <w:sz w:val="28"/>
          <w:szCs w:val="28"/>
        </w:rPr>
        <w:t xml:space="preserve"> </w:t>
      </w:r>
      <w:proofErr w:type="spellStart"/>
      <w:r w:rsidRPr="00AA2945">
        <w:rPr>
          <w:color w:val="0D0D0D"/>
          <w:sz w:val="28"/>
          <w:szCs w:val="28"/>
        </w:rPr>
        <w:t>документів</w:t>
      </w:r>
      <w:proofErr w:type="spellEnd"/>
      <w:r w:rsidRPr="00AA2945">
        <w:rPr>
          <w:color w:val="0D0D0D"/>
          <w:sz w:val="28"/>
          <w:szCs w:val="28"/>
        </w:rPr>
        <w:t xml:space="preserve">,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свідчать</w:t>
      </w:r>
      <w:proofErr w:type="spellEnd"/>
      <w:r w:rsidRPr="00AA2945">
        <w:rPr>
          <w:color w:val="0D0D0D"/>
          <w:sz w:val="28"/>
          <w:szCs w:val="28"/>
        </w:rPr>
        <w:t xml:space="preserve"> про стан </w:t>
      </w:r>
      <w:proofErr w:type="spellStart"/>
      <w:r w:rsidRPr="00AA2945">
        <w:rPr>
          <w:color w:val="0D0D0D"/>
          <w:sz w:val="28"/>
          <w:szCs w:val="28"/>
        </w:rPr>
        <w:t>здоров’я</w:t>
      </w:r>
      <w:proofErr w:type="spellEnd"/>
      <w:r w:rsidRPr="00AA2945">
        <w:rPr>
          <w:color w:val="0D0D0D"/>
          <w:sz w:val="28"/>
          <w:szCs w:val="28"/>
        </w:rPr>
        <w:t xml:space="preserve"> з </w:t>
      </w:r>
      <w:proofErr w:type="spellStart"/>
      <w:r w:rsidRPr="00AA2945">
        <w:rPr>
          <w:color w:val="0D0D0D"/>
          <w:sz w:val="28"/>
          <w:szCs w:val="28"/>
        </w:rPr>
        <w:t>рекомендаціями</w:t>
      </w:r>
      <w:proofErr w:type="spellEnd"/>
      <w:r w:rsidRPr="00AA2945">
        <w:rPr>
          <w:color w:val="0D0D0D"/>
          <w:sz w:val="28"/>
          <w:szCs w:val="28"/>
        </w:rPr>
        <w:t xml:space="preserve"> </w:t>
      </w:r>
      <w:proofErr w:type="spellStart"/>
      <w:r w:rsidRPr="00AA2945">
        <w:rPr>
          <w:color w:val="0D0D0D"/>
          <w:sz w:val="28"/>
          <w:szCs w:val="28"/>
        </w:rPr>
        <w:t>щодо</w:t>
      </w:r>
      <w:proofErr w:type="spellEnd"/>
      <w:r w:rsidRPr="00AA2945">
        <w:rPr>
          <w:color w:val="0D0D0D"/>
          <w:sz w:val="28"/>
          <w:szCs w:val="28"/>
        </w:rPr>
        <w:t xml:space="preserve"> </w:t>
      </w:r>
      <w:proofErr w:type="spellStart"/>
      <w:r w:rsidRPr="00AA2945">
        <w:rPr>
          <w:color w:val="0D0D0D"/>
          <w:sz w:val="28"/>
          <w:szCs w:val="28"/>
        </w:rPr>
        <w:t>лікування</w:t>
      </w:r>
      <w:proofErr w:type="spellEnd"/>
      <w:r w:rsidRPr="00AA2945">
        <w:rPr>
          <w:color w:val="0D0D0D"/>
          <w:sz w:val="28"/>
          <w:szCs w:val="28"/>
        </w:rPr>
        <w:t xml:space="preserve">, </w:t>
      </w:r>
      <w:proofErr w:type="spellStart"/>
      <w:r w:rsidRPr="00AA2945">
        <w:rPr>
          <w:color w:val="0D0D0D"/>
          <w:sz w:val="28"/>
          <w:szCs w:val="28"/>
        </w:rPr>
        <w:t>може</w:t>
      </w:r>
      <w:proofErr w:type="spellEnd"/>
      <w:r w:rsidRPr="00AA2945">
        <w:rPr>
          <w:color w:val="0D0D0D"/>
          <w:sz w:val="28"/>
          <w:szCs w:val="28"/>
        </w:rPr>
        <w:t xml:space="preserve"> </w:t>
      </w:r>
      <w:proofErr w:type="spellStart"/>
      <w:r w:rsidRPr="00AA2945">
        <w:rPr>
          <w:color w:val="0D0D0D"/>
          <w:sz w:val="28"/>
          <w:szCs w:val="28"/>
        </w:rPr>
        <w:t>перевищувати</w:t>
      </w:r>
      <w:proofErr w:type="spellEnd"/>
      <w:r w:rsidRPr="00AA2945">
        <w:rPr>
          <w:color w:val="0D0D0D"/>
          <w:sz w:val="28"/>
          <w:szCs w:val="28"/>
        </w:rPr>
        <w:t xml:space="preserve"> </w:t>
      </w:r>
      <w:proofErr w:type="spellStart"/>
      <w:r w:rsidRPr="00AA2945">
        <w:rPr>
          <w:color w:val="0D0D0D"/>
          <w:sz w:val="28"/>
          <w:szCs w:val="28"/>
        </w:rPr>
        <w:t>вказаний</w:t>
      </w:r>
      <w:proofErr w:type="spellEnd"/>
      <w:r w:rsidRPr="00AA2945">
        <w:rPr>
          <w:color w:val="0D0D0D"/>
          <w:sz w:val="28"/>
          <w:szCs w:val="28"/>
        </w:rPr>
        <w:t xml:space="preserve"> </w:t>
      </w:r>
      <w:proofErr w:type="spellStart"/>
      <w:r w:rsidRPr="00AA2945">
        <w:rPr>
          <w:color w:val="0D0D0D"/>
          <w:sz w:val="28"/>
          <w:szCs w:val="28"/>
        </w:rPr>
        <w:t>термін</w:t>
      </w:r>
      <w:proofErr w:type="spellEnd"/>
      <w:r w:rsidRPr="00AA2945">
        <w:rPr>
          <w:color w:val="0D0D0D"/>
          <w:sz w:val="28"/>
          <w:szCs w:val="28"/>
        </w:rPr>
        <w:t>;</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підтвердження</w:t>
      </w:r>
      <w:proofErr w:type="spellEnd"/>
      <w:r w:rsidRPr="00AA2945">
        <w:rPr>
          <w:color w:val="0D0D0D"/>
          <w:sz w:val="28"/>
          <w:szCs w:val="28"/>
        </w:rPr>
        <w:t xml:space="preserve"> </w:t>
      </w:r>
      <w:proofErr w:type="spellStart"/>
      <w:r w:rsidRPr="00AA2945">
        <w:rPr>
          <w:color w:val="0D0D0D"/>
          <w:sz w:val="28"/>
          <w:szCs w:val="28"/>
        </w:rPr>
        <w:t>пов'язаних</w:t>
      </w:r>
      <w:proofErr w:type="spellEnd"/>
      <w:r w:rsidRPr="00AA2945">
        <w:rPr>
          <w:color w:val="0D0D0D"/>
          <w:sz w:val="28"/>
          <w:szCs w:val="28"/>
        </w:rPr>
        <w:t xml:space="preserve"> з </w:t>
      </w:r>
      <w:proofErr w:type="spellStart"/>
      <w:r w:rsidRPr="00AA2945">
        <w:rPr>
          <w:color w:val="0D0D0D"/>
          <w:sz w:val="28"/>
          <w:szCs w:val="28"/>
        </w:rPr>
        <w:t>цими</w:t>
      </w:r>
      <w:proofErr w:type="spellEnd"/>
      <w:r w:rsidRPr="00AA2945">
        <w:rPr>
          <w:color w:val="0D0D0D"/>
          <w:sz w:val="28"/>
          <w:szCs w:val="28"/>
        </w:rPr>
        <w:t xml:space="preserve"> </w:t>
      </w:r>
      <w:proofErr w:type="spellStart"/>
      <w:r w:rsidRPr="00AA2945">
        <w:rPr>
          <w:color w:val="0D0D0D"/>
          <w:sz w:val="28"/>
          <w:szCs w:val="28"/>
        </w:rPr>
        <w:t>обставинами</w:t>
      </w:r>
      <w:proofErr w:type="spellEnd"/>
      <w:r w:rsidRPr="00AA2945">
        <w:rPr>
          <w:color w:val="0D0D0D"/>
          <w:sz w:val="28"/>
          <w:szCs w:val="28"/>
        </w:rPr>
        <w:t xml:space="preserve"> </w:t>
      </w:r>
      <w:proofErr w:type="spellStart"/>
      <w:r w:rsidRPr="00AA2945">
        <w:rPr>
          <w:color w:val="0D0D0D"/>
          <w:sz w:val="28"/>
          <w:szCs w:val="28"/>
        </w:rPr>
        <w:t>грошових</w:t>
      </w:r>
      <w:proofErr w:type="spellEnd"/>
      <w:r w:rsidRPr="00AA2945">
        <w:rPr>
          <w:color w:val="0D0D0D"/>
          <w:sz w:val="28"/>
          <w:szCs w:val="28"/>
        </w:rPr>
        <w:t xml:space="preserve"> </w:t>
      </w:r>
      <w:proofErr w:type="spellStart"/>
      <w:r w:rsidRPr="00AA2945">
        <w:rPr>
          <w:color w:val="0D0D0D"/>
          <w:sz w:val="28"/>
          <w:szCs w:val="28"/>
        </w:rPr>
        <w:t>витрат</w:t>
      </w:r>
      <w:proofErr w:type="spellEnd"/>
      <w:r w:rsidRPr="00AA2945">
        <w:rPr>
          <w:color w:val="0D0D0D"/>
          <w:sz w:val="28"/>
          <w:szCs w:val="28"/>
        </w:rPr>
        <w:t>;</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банківські</w:t>
      </w:r>
      <w:proofErr w:type="spellEnd"/>
      <w:r w:rsidRPr="00AA2945">
        <w:rPr>
          <w:color w:val="0D0D0D"/>
          <w:sz w:val="28"/>
          <w:szCs w:val="28"/>
        </w:rPr>
        <w:t xml:space="preserve"> </w:t>
      </w:r>
      <w:proofErr w:type="spellStart"/>
      <w:r w:rsidRPr="00AA2945">
        <w:rPr>
          <w:color w:val="0D0D0D"/>
          <w:sz w:val="28"/>
          <w:szCs w:val="28"/>
        </w:rPr>
        <w:t>реквізити</w:t>
      </w:r>
      <w:proofErr w:type="spellEnd"/>
      <w:r w:rsidRPr="00AA2945">
        <w:rPr>
          <w:color w:val="0D0D0D"/>
          <w:sz w:val="28"/>
          <w:szCs w:val="28"/>
        </w:rPr>
        <w:t xml:space="preserve"> </w:t>
      </w:r>
      <w:proofErr w:type="spellStart"/>
      <w:r w:rsidRPr="00AA2945">
        <w:rPr>
          <w:color w:val="0D0D0D"/>
          <w:sz w:val="28"/>
          <w:szCs w:val="28"/>
        </w:rPr>
        <w:t>одержувача</w:t>
      </w:r>
      <w:proofErr w:type="spellEnd"/>
      <w:r w:rsidRPr="00AA2945">
        <w:rPr>
          <w:color w:val="0D0D0D"/>
          <w:sz w:val="28"/>
          <w:szCs w:val="28"/>
        </w:rPr>
        <w:t xml:space="preserve"> </w:t>
      </w:r>
      <w:proofErr w:type="spellStart"/>
      <w:r w:rsidRPr="00AA2945">
        <w:rPr>
          <w:color w:val="0D0D0D"/>
          <w:sz w:val="28"/>
          <w:szCs w:val="28"/>
        </w:rPr>
        <w:t>допомоги</w:t>
      </w:r>
      <w:proofErr w:type="spellEnd"/>
      <w:r w:rsidRPr="00AA2945">
        <w:rPr>
          <w:color w:val="0D0D0D"/>
          <w:sz w:val="28"/>
          <w:szCs w:val="28"/>
        </w:rPr>
        <w:t>.</w:t>
      </w:r>
    </w:p>
    <w:p w:rsidR="0015334E" w:rsidRPr="00AA2945" w:rsidRDefault="0015334E" w:rsidP="0015334E">
      <w:pPr>
        <w:ind w:firstLine="567"/>
        <w:jc w:val="both"/>
        <w:rPr>
          <w:color w:val="0D0D0D"/>
          <w:sz w:val="28"/>
          <w:szCs w:val="28"/>
          <w:lang w:val="uk-UA"/>
        </w:rPr>
      </w:pPr>
      <w:proofErr w:type="spellStart"/>
      <w:r w:rsidRPr="00AA2945">
        <w:rPr>
          <w:color w:val="0D0D0D"/>
          <w:sz w:val="28"/>
          <w:szCs w:val="28"/>
        </w:rPr>
        <w:t>Грошова</w:t>
      </w:r>
      <w:proofErr w:type="spellEnd"/>
      <w:r w:rsidRPr="00AA2945">
        <w:rPr>
          <w:color w:val="0D0D0D"/>
          <w:sz w:val="28"/>
          <w:szCs w:val="28"/>
        </w:rPr>
        <w:t xml:space="preserve"> </w:t>
      </w:r>
      <w:proofErr w:type="spellStart"/>
      <w:r w:rsidRPr="00AA2945">
        <w:rPr>
          <w:color w:val="0D0D0D"/>
          <w:sz w:val="28"/>
          <w:szCs w:val="28"/>
        </w:rPr>
        <w:t>допомога</w:t>
      </w:r>
      <w:proofErr w:type="spellEnd"/>
      <w:r w:rsidRPr="00AA2945">
        <w:rPr>
          <w:color w:val="0D0D0D"/>
          <w:sz w:val="28"/>
          <w:szCs w:val="28"/>
        </w:rPr>
        <w:t xml:space="preserve"> </w:t>
      </w:r>
      <w:r w:rsidRPr="00AA2945">
        <w:rPr>
          <w:color w:val="0D0D0D"/>
          <w:sz w:val="28"/>
          <w:szCs w:val="28"/>
          <w:lang w:val="uk-UA"/>
        </w:rPr>
        <w:t xml:space="preserve">на лікування і оперативне втручання </w:t>
      </w:r>
      <w:proofErr w:type="spellStart"/>
      <w:r w:rsidRPr="00AA2945">
        <w:rPr>
          <w:color w:val="0D0D0D"/>
          <w:sz w:val="28"/>
          <w:szCs w:val="28"/>
        </w:rPr>
        <w:t>надається</w:t>
      </w:r>
      <w:proofErr w:type="spellEnd"/>
      <w:r w:rsidRPr="00AA2945">
        <w:rPr>
          <w:color w:val="0D0D0D"/>
          <w:sz w:val="28"/>
          <w:szCs w:val="28"/>
        </w:rPr>
        <w:t xml:space="preserve"> за </w:t>
      </w:r>
      <w:proofErr w:type="spellStart"/>
      <w:r w:rsidRPr="00AA2945">
        <w:rPr>
          <w:color w:val="0D0D0D"/>
          <w:sz w:val="28"/>
          <w:szCs w:val="28"/>
        </w:rPr>
        <w:t>умови</w:t>
      </w:r>
      <w:proofErr w:type="spellEnd"/>
      <w:r w:rsidRPr="00AA2945">
        <w:rPr>
          <w:color w:val="0D0D0D"/>
          <w:sz w:val="28"/>
          <w:szCs w:val="28"/>
        </w:rPr>
        <w:t xml:space="preserve">,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середньомісячний</w:t>
      </w:r>
      <w:proofErr w:type="spellEnd"/>
      <w:r w:rsidRPr="00AA2945">
        <w:rPr>
          <w:color w:val="0D0D0D"/>
          <w:sz w:val="28"/>
          <w:szCs w:val="28"/>
        </w:rPr>
        <w:t xml:space="preserve"> </w:t>
      </w:r>
      <w:proofErr w:type="spellStart"/>
      <w:r w:rsidRPr="00AA2945">
        <w:rPr>
          <w:color w:val="0D0D0D"/>
          <w:sz w:val="28"/>
          <w:szCs w:val="28"/>
        </w:rPr>
        <w:t>сукупний</w:t>
      </w:r>
      <w:proofErr w:type="spellEnd"/>
      <w:r w:rsidRPr="00AA2945">
        <w:rPr>
          <w:color w:val="0D0D0D"/>
          <w:sz w:val="28"/>
          <w:szCs w:val="28"/>
        </w:rPr>
        <w:t xml:space="preserve"> </w:t>
      </w:r>
      <w:proofErr w:type="spellStart"/>
      <w:r w:rsidRPr="00AA2945">
        <w:rPr>
          <w:color w:val="0D0D0D"/>
          <w:sz w:val="28"/>
          <w:szCs w:val="28"/>
        </w:rPr>
        <w:t>дохід</w:t>
      </w:r>
      <w:proofErr w:type="spellEnd"/>
      <w:r w:rsidRPr="00AA2945">
        <w:rPr>
          <w:color w:val="0D0D0D"/>
          <w:sz w:val="28"/>
          <w:szCs w:val="28"/>
        </w:rPr>
        <w:t xml:space="preserve"> на одного члена </w:t>
      </w:r>
      <w:proofErr w:type="spellStart"/>
      <w:r w:rsidRPr="00AA2945">
        <w:rPr>
          <w:color w:val="0D0D0D"/>
          <w:sz w:val="28"/>
          <w:szCs w:val="28"/>
        </w:rPr>
        <w:t>сім’ї</w:t>
      </w:r>
      <w:proofErr w:type="spellEnd"/>
      <w:r w:rsidR="00B84343">
        <w:rPr>
          <w:color w:val="0D0D0D"/>
          <w:sz w:val="28"/>
          <w:szCs w:val="28"/>
          <w:lang w:val="uk-UA"/>
        </w:rPr>
        <w:t xml:space="preserve"> </w:t>
      </w:r>
      <w:r w:rsidR="00B84343" w:rsidRPr="00B84343">
        <w:rPr>
          <w:color w:val="0D0D0D"/>
          <w:sz w:val="28"/>
          <w:szCs w:val="28"/>
          <w:lang w:val="uk-UA"/>
        </w:rPr>
        <w:t>(домогосподарства)</w:t>
      </w:r>
      <w:r w:rsidRPr="00AA2945">
        <w:rPr>
          <w:color w:val="0D0D0D"/>
          <w:sz w:val="28"/>
          <w:szCs w:val="28"/>
        </w:rPr>
        <w:t xml:space="preserve"> за </w:t>
      </w:r>
      <w:proofErr w:type="spellStart"/>
      <w:r w:rsidRPr="00AA2945">
        <w:rPr>
          <w:color w:val="0D0D0D"/>
          <w:sz w:val="28"/>
          <w:szCs w:val="28"/>
        </w:rPr>
        <w:t>останні</w:t>
      </w:r>
      <w:proofErr w:type="spellEnd"/>
      <w:r w:rsidRPr="00AA2945">
        <w:rPr>
          <w:color w:val="0D0D0D"/>
          <w:sz w:val="28"/>
          <w:szCs w:val="28"/>
        </w:rPr>
        <w:t xml:space="preserve"> </w:t>
      </w:r>
      <w:proofErr w:type="spellStart"/>
      <w:r w:rsidRPr="00AA2945">
        <w:rPr>
          <w:color w:val="0D0D0D"/>
          <w:sz w:val="28"/>
          <w:szCs w:val="28"/>
        </w:rPr>
        <w:t>шість</w:t>
      </w:r>
      <w:proofErr w:type="spellEnd"/>
      <w:r w:rsidRPr="00AA2945">
        <w:rPr>
          <w:color w:val="0D0D0D"/>
          <w:sz w:val="28"/>
          <w:szCs w:val="28"/>
        </w:rPr>
        <w:t xml:space="preserve"> </w:t>
      </w:r>
      <w:proofErr w:type="spellStart"/>
      <w:r w:rsidRPr="00AA2945">
        <w:rPr>
          <w:color w:val="0D0D0D"/>
          <w:sz w:val="28"/>
          <w:szCs w:val="28"/>
        </w:rPr>
        <w:t>календарних</w:t>
      </w:r>
      <w:proofErr w:type="spellEnd"/>
      <w:r w:rsidRPr="00AA2945">
        <w:rPr>
          <w:color w:val="0D0D0D"/>
          <w:sz w:val="28"/>
          <w:szCs w:val="28"/>
        </w:rPr>
        <w:t xml:space="preserve"> </w:t>
      </w:r>
      <w:proofErr w:type="spellStart"/>
      <w:r w:rsidRPr="00AA2945">
        <w:rPr>
          <w:color w:val="0D0D0D"/>
          <w:sz w:val="28"/>
          <w:szCs w:val="28"/>
        </w:rPr>
        <w:t>місяців</w:t>
      </w:r>
      <w:proofErr w:type="spellEnd"/>
      <w:r w:rsidRPr="00AA2945">
        <w:rPr>
          <w:color w:val="0D0D0D"/>
          <w:sz w:val="28"/>
          <w:szCs w:val="28"/>
        </w:rPr>
        <w:t xml:space="preserve">,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передують</w:t>
      </w:r>
      <w:proofErr w:type="spellEnd"/>
      <w:r w:rsidRPr="00AA2945">
        <w:rPr>
          <w:color w:val="0D0D0D"/>
          <w:sz w:val="28"/>
          <w:szCs w:val="28"/>
        </w:rPr>
        <w:t xml:space="preserve"> </w:t>
      </w:r>
      <w:proofErr w:type="spellStart"/>
      <w:r w:rsidRPr="00AA2945">
        <w:rPr>
          <w:color w:val="0D0D0D"/>
          <w:sz w:val="28"/>
          <w:szCs w:val="28"/>
        </w:rPr>
        <w:t>місяцю</w:t>
      </w:r>
      <w:proofErr w:type="spellEnd"/>
      <w:r w:rsidRPr="00AA2945">
        <w:rPr>
          <w:color w:val="0D0D0D"/>
          <w:sz w:val="28"/>
          <w:szCs w:val="28"/>
        </w:rPr>
        <w:t xml:space="preserve"> </w:t>
      </w:r>
      <w:proofErr w:type="spellStart"/>
      <w:r w:rsidRPr="00AA2945">
        <w:rPr>
          <w:color w:val="0D0D0D"/>
          <w:sz w:val="28"/>
          <w:szCs w:val="28"/>
        </w:rPr>
        <w:t>звернення</w:t>
      </w:r>
      <w:proofErr w:type="spellEnd"/>
      <w:r w:rsidRPr="00AA2945">
        <w:rPr>
          <w:color w:val="0D0D0D"/>
          <w:sz w:val="28"/>
          <w:szCs w:val="28"/>
        </w:rPr>
        <w:t xml:space="preserve">, не </w:t>
      </w:r>
      <w:proofErr w:type="spellStart"/>
      <w:r w:rsidRPr="00AA2945">
        <w:rPr>
          <w:color w:val="0D0D0D"/>
          <w:sz w:val="28"/>
          <w:szCs w:val="28"/>
        </w:rPr>
        <w:t>перевищує</w:t>
      </w:r>
      <w:proofErr w:type="spellEnd"/>
      <w:r w:rsidRPr="00AA2945">
        <w:rPr>
          <w:color w:val="0D0D0D"/>
          <w:sz w:val="28"/>
          <w:szCs w:val="28"/>
        </w:rPr>
        <w:t xml:space="preserve"> </w:t>
      </w:r>
      <w:proofErr w:type="spellStart"/>
      <w:r w:rsidRPr="00AA2945">
        <w:rPr>
          <w:color w:val="0D0D0D"/>
          <w:sz w:val="28"/>
          <w:szCs w:val="28"/>
        </w:rPr>
        <w:t>розмір</w:t>
      </w:r>
      <w:proofErr w:type="spellEnd"/>
      <w:r w:rsidRPr="00AA2945">
        <w:rPr>
          <w:color w:val="0D0D0D"/>
          <w:sz w:val="28"/>
          <w:szCs w:val="28"/>
        </w:rPr>
        <w:t xml:space="preserve"> </w:t>
      </w:r>
      <w:proofErr w:type="spellStart"/>
      <w:r w:rsidRPr="00AA2945">
        <w:rPr>
          <w:color w:val="0D0D0D"/>
          <w:sz w:val="28"/>
          <w:szCs w:val="28"/>
        </w:rPr>
        <w:t>мінімальної</w:t>
      </w:r>
      <w:proofErr w:type="spellEnd"/>
      <w:r w:rsidRPr="00AA2945">
        <w:rPr>
          <w:color w:val="0D0D0D"/>
          <w:sz w:val="28"/>
          <w:szCs w:val="28"/>
        </w:rPr>
        <w:t xml:space="preserve"> </w:t>
      </w:r>
      <w:proofErr w:type="spellStart"/>
      <w:r w:rsidRPr="00AA2945">
        <w:rPr>
          <w:color w:val="0D0D0D"/>
          <w:sz w:val="28"/>
          <w:szCs w:val="28"/>
        </w:rPr>
        <w:t>заробітної</w:t>
      </w:r>
      <w:proofErr w:type="spellEnd"/>
      <w:r w:rsidRPr="00AA2945">
        <w:rPr>
          <w:color w:val="0D0D0D"/>
          <w:sz w:val="28"/>
          <w:szCs w:val="28"/>
        </w:rPr>
        <w:t xml:space="preserve"> плати в </w:t>
      </w:r>
      <w:proofErr w:type="spellStart"/>
      <w:r w:rsidRPr="00AA2945">
        <w:rPr>
          <w:color w:val="0D0D0D"/>
          <w:sz w:val="28"/>
          <w:szCs w:val="28"/>
        </w:rPr>
        <w:t>Україні</w:t>
      </w:r>
      <w:proofErr w:type="spellEnd"/>
      <w:r w:rsidRPr="00AA2945">
        <w:rPr>
          <w:color w:val="0D0D0D"/>
          <w:sz w:val="28"/>
          <w:szCs w:val="28"/>
        </w:rPr>
        <w:t xml:space="preserve">, на момент </w:t>
      </w:r>
      <w:proofErr w:type="spellStart"/>
      <w:r w:rsidRPr="00AA2945">
        <w:rPr>
          <w:color w:val="0D0D0D"/>
          <w:sz w:val="28"/>
          <w:szCs w:val="28"/>
        </w:rPr>
        <w:t>подання</w:t>
      </w:r>
      <w:proofErr w:type="spellEnd"/>
      <w:r w:rsidRPr="00AA2945">
        <w:rPr>
          <w:color w:val="0D0D0D"/>
          <w:sz w:val="28"/>
          <w:szCs w:val="28"/>
        </w:rPr>
        <w:t xml:space="preserve"> заяви. </w:t>
      </w:r>
    </w:p>
    <w:p w:rsidR="0015334E" w:rsidRPr="00093FCA" w:rsidRDefault="0015334E" w:rsidP="0015334E">
      <w:pPr>
        <w:ind w:firstLine="567"/>
        <w:jc w:val="both"/>
        <w:rPr>
          <w:color w:val="0D0D0D"/>
          <w:sz w:val="28"/>
          <w:szCs w:val="28"/>
          <w:lang w:val="uk-UA"/>
        </w:rPr>
      </w:pPr>
      <w:r w:rsidRPr="00093FCA">
        <w:rPr>
          <w:color w:val="0D0D0D"/>
          <w:sz w:val="28"/>
          <w:szCs w:val="28"/>
          <w:lang w:val="uk-UA"/>
        </w:rPr>
        <w:t xml:space="preserve">Грошова допомога дітям з інвалідністю, які перенесли </w:t>
      </w:r>
      <w:proofErr w:type="spellStart"/>
      <w:r w:rsidRPr="00093FCA">
        <w:rPr>
          <w:color w:val="0D0D0D"/>
          <w:sz w:val="28"/>
          <w:szCs w:val="28"/>
          <w:lang w:val="uk-UA"/>
        </w:rPr>
        <w:t>дороговартісне</w:t>
      </w:r>
      <w:proofErr w:type="spellEnd"/>
      <w:r w:rsidRPr="00093FCA">
        <w:rPr>
          <w:color w:val="0D0D0D"/>
          <w:sz w:val="28"/>
          <w:szCs w:val="28"/>
          <w:lang w:val="uk-UA"/>
        </w:rPr>
        <w:t xml:space="preserve"> лікування або оперативне втручання та грошова допомога на придбання засобів </w:t>
      </w:r>
      <w:r w:rsidRPr="00093FCA">
        <w:rPr>
          <w:color w:val="0D0D0D"/>
          <w:sz w:val="28"/>
          <w:szCs w:val="28"/>
          <w:lang w:val="uk-UA"/>
        </w:rPr>
        <w:lastRenderedPageBreak/>
        <w:t>гігієни (</w:t>
      </w:r>
      <w:proofErr w:type="spellStart"/>
      <w:r w:rsidRPr="00093FCA">
        <w:rPr>
          <w:color w:val="0D0D0D"/>
          <w:sz w:val="28"/>
          <w:szCs w:val="28"/>
          <w:lang w:val="uk-UA"/>
        </w:rPr>
        <w:t>памперси</w:t>
      </w:r>
      <w:proofErr w:type="spellEnd"/>
      <w:r w:rsidRPr="00093FCA">
        <w:rPr>
          <w:color w:val="0D0D0D"/>
          <w:sz w:val="28"/>
          <w:szCs w:val="28"/>
          <w:lang w:val="uk-UA"/>
        </w:rPr>
        <w:t>) особам з інвалідністю на візках, лежачим хворим надається незалежно від доходу сім’ї.</w:t>
      </w:r>
    </w:p>
    <w:p w:rsidR="0015334E" w:rsidRPr="00093FCA" w:rsidRDefault="0015334E" w:rsidP="0015334E">
      <w:pPr>
        <w:ind w:firstLine="567"/>
        <w:jc w:val="both"/>
        <w:rPr>
          <w:color w:val="0D0D0D"/>
          <w:sz w:val="28"/>
          <w:szCs w:val="28"/>
        </w:rPr>
      </w:pPr>
      <w:proofErr w:type="spellStart"/>
      <w:r w:rsidRPr="00093FCA">
        <w:rPr>
          <w:color w:val="0D0D0D"/>
          <w:sz w:val="28"/>
          <w:szCs w:val="28"/>
        </w:rPr>
        <w:t>Під</w:t>
      </w:r>
      <w:proofErr w:type="spellEnd"/>
      <w:r w:rsidRPr="00093FCA">
        <w:rPr>
          <w:color w:val="0D0D0D"/>
          <w:sz w:val="28"/>
          <w:szCs w:val="28"/>
        </w:rPr>
        <w:t xml:space="preserve"> </w:t>
      </w:r>
      <w:r w:rsidRPr="00093FCA">
        <w:rPr>
          <w:color w:val="0D0D0D"/>
          <w:sz w:val="28"/>
          <w:szCs w:val="28"/>
          <w:lang w:val="uk-UA"/>
        </w:rPr>
        <w:t>ч</w:t>
      </w:r>
      <w:r w:rsidRPr="00093FCA">
        <w:rPr>
          <w:color w:val="0D0D0D"/>
          <w:sz w:val="28"/>
          <w:szCs w:val="28"/>
        </w:rPr>
        <w:t xml:space="preserve">ас </w:t>
      </w:r>
      <w:proofErr w:type="spellStart"/>
      <w:r w:rsidRPr="00093FCA">
        <w:rPr>
          <w:color w:val="0D0D0D"/>
          <w:sz w:val="28"/>
          <w:szCs w:val="28"/>
        </w:rPr>
        <w:t>прийняття</w:t>
      </w:r>
      <w:proofErr w:type="spellEnd"/>
      <w:r w:rsidRPr="00093FCA">
        <w:rPr>
          <w:color w:val="0D0D0D"/>
          <w:sz w:val="28"/>
          <w:szCs w:val="28"/>
        </w:rPr>
        <w:t xml:space="preserve"> </w:t>
      </w:r>
      <w:proofErr w:type="spellStart"/>
      <w:r w:rsidRPr="00093FCA">
        <w:rPr>
          <w:color w:val="0D0D0D"/>
          <w:sz w:val="28"/>
          <w:szCs w:val="28"/>
        </w:rPr>
        <w:t>рішень</w:t>
      </w:r>
      <w:proofErr w:type="spellEnd"/>
      <w:r w:rsidRPr="00093FCA">
        <w:rPr>
          <w:color w:val="0D0D0D"/>
          <w:sz w:val="28"/>
          <w:szCs w:val="28"/>
        </w:rPr>
        <w:t xml:space="preserve"> </w:t>
      </w:r>
      <w:proofErr w:type="spellStart"/>
      <w:r w:rsidRPr="00093FCA">
        <w:rPr>
          <w:color w:val="0D0D0D"/>
          <w:sz w:val="28"/>
          <w:szCs w:val="28"/>
        </w:rPr>
        <w:t>враховуються</w:t>
      </w:r>
      <w:proofErr w:type="spellEnd"/>
      <w:r w:rsidRPr="00093FCA">
        <w:rPr>
          <w:color w:val="0D0D0D"/>
          <w:sz w:val="28"/>
          <w:szCs w:val="28"/>
        </w:rPr>
        <w:t>:</w:t>
      </w:r>
    </w:p>
    <w:p w:rsidR="0015334E" w:rsidRPr="00093FCA" w:rsidRDefault="0015334E" w:rsidP="0015334E">
      <w:pPr>
        <w:ind w:firstLine="567"/>
        <w:jc w:val="both"/>
        <w:rPr>
          <w:color w:val="0D0D0D"/>
          <w:sz w:val="28"/>
          <w:szCs w:val="28"/>
          <w:lang w:val="uk-UA"/>
        </w:rPr>
      </w:pPr>
      <w:r w:rsidRPr="00093FCA">
        <w:rPr>
          <w:color w:val="0D0D0D"/>
          <w:sz w:val="28"/>
          <w:szCs w:val="28"/>
        </w:rPr>
        <w:t xml:space="preserve">- </w:t>
      </w:r>
      <w:proofErr w:type="spellStart"/>
      <w:r w:rsidRPr="00093FCA">
        <w:rPr>
          <w:color w:val="0D0D0D"/>
          <w:sz w:val="28"/>
          <w:szCs w:val="28"/>
        </w:rPr>
        <w:t>перенесення</w:t>
      </w:r>
      <w:proofErr w:type="spellEnd"/>
      <w:r w:rsidRPr="00093FCA">
        <w:rPr>
          <w:color w:val="0D0D0D"/>
          <w:sz w:val="28"/>
          <w:szCs w:val="28"/>
        </w:rPr>
        <w:t xml:space="preserve"> </w:t>
      </w:r>
      <w:proofErr w:type="spellStart"/>
      <w:r w:rsidRPr="00093FCA">
        <w:rPr>
          <w:color w:val="0D0D0D"/>
          <w:sz w:val="28"/>
          <w:szCs w:val="28"/>
        </w:rPr>
        <w:t>операції</w:t>
      </w:r>
      <w:proofErr w:type="spellEnd"/>
      <w:r w:rsidRPr="00093FCA">
        <w:rPr>
          <w:color w:val="0D0D0D"/>
          <w:sz w:val="28"/>
          <w:szCs w:val="28"/>
        </w:rPr>
        <w:t>;</w:t>
      </w:r>
    </w:p>
    <w:p w:rsidR="0015334E" w:rsidRPr="00093FCA" w:rsidRDefault="0015334E" w:rsidP="0015334E">
      <w:pPr>
        <w:ind w:firstLine="567"/>
        <w:jc w:val="both"/>
        <w:rPr>
          <w:color w:val="0D0D0D"/>
          <w:sz w:val="28"/>
          <w:szCs w:val="28"/>
          <w:lang w:val="uk-UA"/>
        </w:rPr>
      </w:pPr>
      <w:r w:rsidRPr="00093FCA">
        <w:rPr>
          <w:color w:val="0D0D0D"/>
          <w:sz w:val="28"/>
          <w:szCs w:val="28"/>
          <w:lang w:val="uk-UA"/>
        </w:rPr>
        <w:t>-</w:t>
      </w:r>
      <w:r w:rsidRPr="00093FCA">
        <w:rPr>
          <w:color w:val="0D0D0D"/>
          <w:sz w:val="28"/>
          <w:szCs w:val="28"/>
          <w:lang w:val="uk-UA"/>
        </w:rPr>
        <w:tab/>
        <w:t xml:space="preserve"> тривале захворювання, у зв'язку з чим громадяни перебували на стаціонарному лікуванні у закладі охорони здоров'я і мають офіційне підтвердження пов'язаних з цими обставинами грошових витрат.</w:t>
      </w:r>
    </w:p>
    <w:p w:rsidR="0015334E" w:rsidRPr="00093FCA" w:rsidRDefault="0015334E" w:rsidP="0015334E">
      <w:pPr>
        <w:ind w:firstLine="567"/>
        <w:jc w:val="both"/>
        <w:rPr>
          <w:color w:val="0D0D0D"/>
          <w:sz w:val="28"/>
          <w:szCs w:val="28"/>
          <w:lang w:val="uk-UA"/>
        </w:rPr>
      </w:pPr>
      <w:proofErr w:type="spellStart"/>
      <w:r w:rsidRPr="00093FCA">
        <w:rPr>
          <w:color w:val="0D0D0D"/>
          <w:sz w:val="28"/>
          <w:szCs w:val="28"/>
        </w:rPr>
        <w:t>Збір</w:t>
      </w:r>
      <w:proofErr w:type="spellEnd"/>
      <w:r w:rsidRPr="00093FCA">
        <w:rPr>
          <w:color w:val="0D0D0D"/>
          <w:sz w:val="28"/>
          <w:szCs w:val="28"/>
        </w:rPr>
        <w:t xml:space="preserve"> </w:t>
      </w:r>
      <w:proofErr w:type="spellStart"/>
      <w:r w:rsidRPr="00093FCA">
        <w:rPr>
          <w:color w:val="0D0D0D"/>
          <w:sz w:val="28"/>
          <w:szCs w:val="28"/>
        </w:rPr>
        <w:t>інформації</w:t>
      </w:r>
      <w:proofErr w:type="spellEnd"/>
      <w:r w:rsidRPr="00093FCA">
        <w:rPr>
          <w:color w:val="0D0D0D"/>
          <w:sz w:val="28"/>
          <w:szCs w:val="28"/>
        </w:rPr>
        <w:t xml:space="preserve"> та </w:t>
      </w:r>
      <w:proofErr w:type="spellStart"/>
      <w:r w:rsidRPr="00093FCA">
        <w:rPr>
          <w:color w:val="0D0D0D"/>
          <w:sz w:val="28"/>
          <w:szCs w:val="28"/>
        </w:rPr>
        <w:t>обробка</w:t>
      </w:r>
      <w:proofErr w:type="spellEnd"/>
      <w:r w:rsidRPr="00093FCA">
        <w:rPr>
          <w:color w:val="0D0D0D"/>
          <w:sz w:val="28"/>
          <w:szCs w:val="28"/>
        </w:rPr>
        <w:t xml:space="preserve"> </w:t>
      </w:r>
      <w:proofErr w:type="spellStart"/>
      <w:r w:rsidRPr="00093FCA">
        <w:rPr>
          <w:color w:val="0D0D0D"/>
          <w:sz w:val="28"/>
          <w:szCs w:val="28"/>
        </w:rPr>
        <w:t>персональних</w:t>
      </w:r>
      <w:proofErr w:type="spellEnd"/>
      <w:r w:rsidRPr="00093FCA">
        <w:rPr>
          <w:color w:val="0D0D0D"/>
          <w:sz w:val="28"/>
          <w:szCs w:val="28"/>
        </w:rPr>
        <w:t xml:space="preserve"> </w:t>
      </w:r>
      <w:proofErr w:type="spellStart"/>
      <w:r w:rsidRPr="00093FCA">
        <w:rPr>
          <w:color w:val="0D0D0D"/>
          <w:sz w:val="28"/>
          <w:szCs w:val="28"/>
        </w:rPr>
        <w:t>даних</w:t>
      </w:r>
      <w:proofErr w:type="spellEnd"/>
      <w:r w:rsidRPr="00093FCA">
        <w:rPr>
          <w:color w:val="0D0D0D"/>
          <w:sz w:val="28"/>
          <w:szCs w:val="28"/>
        </w:rPr>
        <w:t xml:space="preserve"> </w:t>
      </w:r>
      <w:proofErr w:type="spellStart"/>
      <w:r w:rsidRPr="00093FCA">
        <w:rPr>
          <w:color w:val="0D0D0D"/>
          <w:sz w:val="28"/>
          <w:szCs w:val="28"/>
        </w:rPr>
        <w:t>здійснюються</w:t>
      </w:r>
      <w:proofErr w:type="spellEnd"/>
      <w:r w:rsidRPr="00093FCA">
        <w:rPr>
          <w:color w:val="0D0D0D"/>
          <w:sz w:val="28"/>
          <w:szCs w:val="28"/>
        </w:rPr>
        <w:t xml:space="preserve"> </w:t>
      </w:r>
      <w:proofErr w:type="spellStart"/>
      <w:r w:rsidRPr="00093FCA">
        <w:rPr>
          <w:color w:val="0D0D0D"/>
          <w:sz w:val="28"/>
          <w:szCs w:val="28"/>
        </w:rPr>
        <w:t>відповідно</w:t>
      </w:r>
      <w:proofErr w:type="spellEnd"/>
      <w:r w:rsidRPr="00093FCA">
        <w:rPr>
          <w:color w:val="0D0D0D"/>
          <w:sz w:val="28"/>
          <w:szCs w:val="28"/>
        </w:rPr>
        <w:t xml:space="preserve"> до Закону </w:t>
      </w:r>
      <w:proofErr w:type="spellStart"/>
      <w:r w:rsidRPr="00093FCA">
        <w:rPr>
          <w:color w:val="0D0D0D"/>
          <w:sz w:val="28"/>
          <w:szCs w:val="28"/>
        </w:rPr>
        <w:t>України</w:t>
      </w:r>
      <w:proofErr w:type="spellEnd"/>
      <w:r w:rsidRPr="00093FCA">
        <w:rPr>
          <w:color w:val="0D0D0D"/>
          <w:sz w:val="28"/>
          <w:szCs w:val="28"/>
        </w:rPr>
        <w:t xml:space="preserve"> «Про </w:t>
      </w:r>
      <w:proofErr w:type="spellStart"/>
      <w:r w:rsidRPr="00093FCA">
        <w:rPr>
          <w:color w:val="0D0D0D"/>
          <w:sz w:val="28"/>
          <w:szCs w:val="28"/>
        </w:rPr>
        <w:t>захист</w:t>
      </w:r>
      <w:proofErr w:type="spellEnd"/>
      <w:r w:rsidRPr="00093FCA">
        <w:rPr>
          <w:color w:val="0D0D0D"/>
          <w:sz w:val="28"/>
          <w:szCs w:val="28"/>
        </w:rPr>
        <w:t xml:space="preserve"> </w:t>
      </w:r>
      <w:proofErr w:type="spellStart"/>
      <w:r w:rsidRPr="00093FCA">
        <w:rPr>
          <w:color w:val="0D0D0D"/>
          <w:sz w:val="28"/>
          <w:szCs w:val="28"/>
        </w:rPr>
        <w:t>персональних</w:t>
      </w:r>
      <w:proofErr w:type="spellEnd"/>
      <w:r w:rsidRPr="00093FCA">
        <w:rPr>
          <w:color w:val="0D0D0D"/>
          <w:sz w:val="28"/>
          <w:szCs w:val="28"/>
        </w:rPr>
        <w:t xml:space="preserve"> </w:t>
      </w:r>
      <w:proofErr w:type="spellStart"/>
      <w:r w:rsidRPr="00093FCA">
        <w:rPr>
          <w:color w:val="0D0D0D"/>
          <w:sz w:val="28"/>
          <w:szCs w:val="28"/>
        </w:rPr>
        <w:t>даних</w:t>
      </w:r>
      <w:proofErr w:type="spellEnd"/>
      <w:r w:rsidRPr="00093FCA">
        <w:rPr>
          <w:color w:val="0D0D0D"/>
          <w:sz w:val="28"/>
          <w:szCs w:val="28"/>
        </w:rPr>
        <w:t>».</w:t>
      </w:r>
    </w:p>
    <w:p w:rsidR="0015334E" w:rsidRPr="00093FCA" w:rsidRDefault="0015334E" w:rsidP="0015334E">
      <w:pPr>
        <w:ind w:firstLine="567"/>
        <w:jc w:val="both"/>
        <w:rPr>
          <w:color w:val="0D0D0D"/>
          <w:sz w:val="28"/>
          <w:szCs w:val="28"/>
          <w:lang w:val="uk-UA"/>
        </w:rPr>
      </w:pPr>
      <w:r w:rsidRPr="00093FCA">
        <w:rPr>
          <w:color w:val="0D0D0D"/>
          <w:sz w:val="28"/>
          <w:szCs w:val="28"/>
          <w:lang w:val="uk-UA"/>
        </w:rPr>
        <w:t xml:space="preserve">Розмір грошової допомоги встановлюється </w:t>
      </w:r>
      <w:r w:rsidRPr="00093FCA">
        <w:rPr>
          <w:color w:val="0D0D0D"/>
          <w:sz w:val="28"/>
          <w:szCs w:val="28"/>
        </w:rPr>
        <w:t xml:space="preserve">не </w:t>
      </w:r>
      <w:proofErr w:type="spellStart"/>
      <w:r w:rsidRPr="00093FCA">
        <w:rPr>
          <w:color w:val="0D0D0D"/>
          <w:sz w:val="28"/>
          <w:szCs w:val="28"/>
        </w:rPr>
        <w:t>частіше</w:t>
      </w:r>
      <w:proofErr w:type="spellEnd"/>
      <w:r w:rsidRPr="00093FCA">
        <w:rPr>
          <w:color w:val="0D0D0D"/>
          <w:sz w:val="28"/>
          <w:szCs w:val="28"/>
        </w:rPr>
        <w:t xml:space="preserve"> одного разу на </w:t>
      </w:r>
      <w:proofErr w:type="spellStart"/>
      <w:r w:rsidRPr="00093FCA">
        <w:rPr>
          <w:color w:val="0D0D0D"/>
          <w:sz w:val="28"/>
          <w:szCs w:val="28"/>
        </w:rPr>
        <w:t>бюджетний</w:t>
      </w:r>
      <w:proofErr w:type="spellEnd"/>
      <w:r w:rsidRPr="00093FCA">
        <w:rPr>
          <w:color w:val="0D0D0D"/>
          <w:sz w:val="28"/>
          <w:szCs w:val="28"/>
        </w:rPr>
        <w:t xml:space="preserve"> </w:t>
      </w:r>
      <w:proofErr w:type="spellStart"/>
      <w:r w:rsidRPr="00093FCA">
        <w:rPr>
          <w:color w:val="0D0D0D"/>
          <w:sz w:val="28"/>
          <w:szCs w:val="28"/>
        </w:rPr>
        <w:t>період</w:t>
      </w:r>
      <w:proofErr w:type="spellEnd"/>
      <w:r w:rsidRPr="00093FCA">
        <w:rPr>
          <w:color w:val="0D0D0D"/>
          <w:sz w:val="28"/>
          <w:szCs w:val="28"/>
        </w:rPr>
        <w:t xml:space="preserve"> в </w:t>
      </w:r>
      <w:proofErr w:type="spellStart"/>
      <w:r w:rsidRPr="00093FCA">
        <w:rPr>
          <w:color w:val="0D0D0D"/>
          <w:sz w:val="28"/>
          <w:szCs w:val="28"/>
        </w:rPr>
        <w:t>сумі</w:t>
      </w:r>
      <w:proofErr w:type="spellEnd"/>
      <w:r w:rsidRPr="00093FCA">
        <w:rPr>
          <w:color w:val="0D0D0D"/>
          <w:sz w:val="28"/>
          <w:szCs w:val="28"/>
        </w:rPr>
        <w:t xml:space="preserve"> до 10 </w:t>
      </w:r>
      <w:proofErr w:type="spellStart"/>
      <w:r w:rsidRPr="00093FCA">
        <w:rPr>
          <w:color w:val="0D0D0D"/>
          <w:sz w:val="28"/>
          <w:szCs w:val="28"/>
        </w:rPr>
        <w:t>розмірів</w:t>
      </w:r>
      <w:proofErr w:type="spellEnd"/>
      <w:r w:rsidRPr="00093FCA">
        <w:rPr>
          <w:color w:val="0D0D0D"/>
          <w:sz w:val="28"/>
          <w:szCs w:val="28"/>
        </w:rPr>
        <w:t xml:space="preserve"> </w:t>
      </w:r>
      <w:proofErr w:type="spellStart"/>
      <w:r w:rsidRPr="00093FCA">
        <w:rPr>
          <w:color w:val="0D0D0D"/>
          <w:sz w:val="28"/>
          <w:szCs w:val="28"/>
        </w:rPr>
        <w:t>прожиткового</w:t>
      </w:r>
      <w:proofErr w:type="spellEnd"/>
      <w:r w:rsidRPr="00093FCA">
        <w:rPr>
          <w:color w:val="0D0D0D"/>
          <w:sz w:val="28"/>
          <w:szCs w:val="28"/>
        </w:rPr>
        <w:t xml:space="preserve"> </w:t>
      </w:r>
      <w:proofErr w:type="spellStart"/>
      <w:r w:rsidRPr="00093FCA">
        <w:rPr>
          <w:color w:val="0D0D0D"/>
          <w:sz w:val="28"/>
          <w:szCs w:val="28"/>
        </w:rPr>
        <w:t>мінімуму</w:t>
      </w:r>
      <w:proofErr w:type="spellEnd"/>
      <w:r w:rsidRPr="00093FCA">
        <w:rPr>
          <w:color w:val="0D0D0D"/>
          <w:sz w:val="28"/>
          <w:szCs w:val="28"/>
        </w:rPr>
        <w:t xml:space="preserve"> </w:t>
      </w:r>
      <w:proofErr w:type="spellStart"/>
      <w:r w:rsidRPr="00093FCA">
        <w:rPr>
          <w:color w:val="0D0D0D"/>
          <w:sz w:val="28"/>
          <w:szCs w:val="28"/>
        </w:rPr>
        <w:t>встановленого</w:t>
      </w:r>
      <w:proofErr w:type="spellEnd"/>
      <w:r w:rsidRPr="00093FCA">
        <w:rPr>
          <w:color w:val="0D0D0D"/>
          <w:sz w:val="28"/>
          <w:szCs w:val="28"/>
        </w:rPr>
        <w:t xml:space="preserve"> Законом для </w:t>
      </w:r>
      <w:proofErr w:type="spellStart"/>
      <w:r w:rsidRPr="00093FCA">
        <w:rPr>
          <w:color w:val="0D0D0D"/>
          <w:sz w:val="28"/>
          <w:szCs w:val="28"/>
        </w:rPr>
        <w:t>осіб</w:t>
      </w:r>
      <w:proofErr w:type="spellEnd"/>
      <w:r w:rsidRPr="00093FCA">
        <w:rPr>
          <w:color w:val="0D0D0D"/>
          <w:sz w:val="28"/>
          <w:szCs w:val="28"/>
        </w:rPr>
        <w:t xml:space="preserve">, </w:t>
      </w:r>
      <w:proofErr w:type="spellStart"/>
      <w:r w:rsidRPr="00093FCA">
        <w:rPr>
          <w:color w:val="0D0D0D"/>
          <w:sz w:val="28"/>
          <w:szCs w:val="28"/>
        </w:rPr>
        <w:t>які</w:t>
      </w:r>
      <w:proofErr w:type="spellEnd"/>
      <w:r w:rsidRPr="00093FCA">
        <w:rPr>
          <w:color w:val="0D0D0D"/>
          <w:sz w:val="28"/>
          <w:szCs w:val="28"/>
        </w:rPr>
        <w:t xml:space="preserve"> </w:t>
      </w:r>
      <w:proofErr w:type="spellStart"/>
      <w:r w:rsidRPr="00093FCA">
        <w:rPr>
          <w:color w:val="0D0D0D"/>
          <w:sz w:val="28"/>
          <w:szCs w:val="28"/>
        </w:rPr>
        <w:t>втратили</w:t>
      </w:r>
      <w:proofErr w:type="spellEnd"/>
      <w:r w:rsidRPr="00093FCA">
        <w:rPr>
          <w:color w:val="0D0D0D"/>
          <w:sz w:val="28"/>
          <w:szCs w:val="28"/>
        </w:rPr>
        <w:t xml:space="preserve"> </w:t>
      </w:r>
      <w:proofErr w:type="spellStart"/>
      <w:r w:rsidRPr="00093FCA">
        <w:rPr>
          <w:color w:val="0D0D0D"/>
          <w:sz w:val="28"/>
          <w:szCs w:val="28"/>
        </w:rPr>
        <w:t>працездатність</w:t>
      </w:r>
      <w:proofErr w:type="spellEnd"/>
      <w:r w:rsidRPr="00093FCA">
        <w:rPr>
          <w:color w:val="0D0D0D"/>
          <w:sz w:val="28"/>
          <w:szCs w:val="28"/>
        </w:rPr>
        <w:t xml:space="preserve">, </w:t>
      </w:r>
      <w:proofErr w:type="spellStart"/>
      <w:r w:rsidRPr="00093FCA">
        <w:rPr>
          <w:color w:val="0D0D0D"/>
          <w:sz w:val="28"/>
          <w:szCs w:val="28"/>
        </w:rPr>
        <w:t>відповідно</w:t>
      </w:r>
      <w:proofErr w:type="spellEnd"/>
      <w:r w:rsidRPr="00093FCA">
        <w:rPr>
          <w:color w:val="0D0D0D"/>
          <w:sz w:val="28"/>
          <w:szCs w:val="28"/>
        </w:rPr>
        <w:t xml:space="preserve"> до Закону </w:t>
      </w:r>
      <w:proofErr w:type="spellStart"/>
      <w:r w:rsidRPr="00093FCA">
        <w:rPr>
          <w:color w:val="0D0D0D"/>
          <w:sz w:val="28"/>
          <w:szCs w:val="28"/>
        </w:rPr>
        <w:t>України</w:t>
      </w:r>
      <w:proofErr w:type="spellEnd"/>
      <w:r w:rsidRPr="00093FCA">
        <w:rPr>
          <w:color w:val="0D0D0D"/>
          <w:sz w:val="28"/>
          <w:szCs w:val="28"/>
        </w:rPr>
        <w:t xml:space="preserve"> «Про </w:t>
      </w:r>
      <w:proofErr w:type="spellStart"/>
      <w:r w:rsidRPr="00093FCA">
        <w:rPr>
          <w:color w:val="0D0D0D"/>
          <w:sz w:val="28"/>
          <w:szCs w:val="28"/>
        </w:rPr>
        <w:t>Державний</w:t>
      </w:r>
      <w:proofErr w:type="spellEnd"/>
      <w:r w:rsidRPr="00093FCA">
        <w:rPr>
          <w:color w:val="0D0D0D"/>
          <w:sz w:val="28"/>
          <w:szCs w:val="28"/>
        </w:rPr>
        <w:t xml:space="preserve"> бюджет </w:t>
      </w:r>
      <w:proofErr w:type="spellStart"/>
      <w:r w:rsidRPr="00093FCA">
        <w:rPr>
          <w:color w:val="0D0D0D"/>
          <w:sz w:val="28"/>
          <w:szCs w:val="28"/>
        </w:rPr>
        <w:t>України</w:t>
      </w:r>
      <w:proofErr w:type="spellEnd"/>
      <w:r w:rsidRPr="00093FCA">
        <w:rPr>
          <w:color w:val="0D0D0D"/>
          <w:sz w:val="28"/>
          <w:szCs w:val="28"/>
        </w:rPr>
        <w:t xml:space="preserve">» на </w:t>
      </w:r>
      <w:proofErr w:type="spellStart"/>
      <w:r w:rsidRPr="00093FCA">
        <w:rPr>
          <w:color w:val="0D0D0D"/>
          <w:sz w:val="28"/>
          <w:szCs w:val="28"/>
        </w:rPr>
        <w:t>відповідний</w:t>
      </w:r>
      <w:proofErr w:type="spellEnd"/>
      <w:r w:rsidRPr="00093FCA">
        <w:rPr>
          <w:color w:val="0D0D0D"/>
          <w:sz w:val="28"/>
          <w:szCs w:val="28"/>
        </w:rPr>
        <w:t xml:space="preserve"> </w:t>
      </w:r>
      <w:proofErr w:type="spellStart"/>
      <w:r w:rsidRPr="00093FCA">
        <w:rPr>
          <w:color w:val="0D0D0D"/>
          <w:sz w:val="28"/>
          <w:szCs w:val="28"/>
        </w:rPr>
        <w:t>рік</w:t>
      </w:r>
      <w:proofErr w:type="spellEnd"/>
      <w:r w:rsidRPr="00093FCA">
        <w:rPr>
          <w:color w:val="0D0D0D"/>
          <w:sz w:val="28"/>
          <w:szCs w:val="28"/>
          <w:lang w:val="uk-UA"/>
        </w:rPr>
        <w:t>.</w:t>
      </w:r>
    </w:p>
    <w:p w:rsidR="0015334E" w:rsidRPr="00AB4969" w:rsidRDefault="0015334E" w:rsidP="0015334E">
      <w:pPr>
        <w:ind w:firstLine="567"/>
        <w:jc w:val="both"/>
        <w:rPr>
          <w:sz w:val="28"/>
          <w:szCs w:val="28"/>
          <w:lang w:val="uk-UA"/>
        </w:rPr>
      </w:pPr>
      <w:r w:rsidRPr="00AB4969">
        <w:rPr>
          <w:sz w:val="28"/>
          <w:szCs w:val="28"/>
          <w:lang w:val="uk-UA"/>
        </w:rPr>
        <w:t>10. До заяви щодо</w:t>
      </w:r>
      <w:r w:rsidRPr="00AB4969">
        <w:rPr>
          <w:sz w:val="28"/>
          <w:szCs w:val="28"/>
          <w:lang w:val="uk-UA" w:eastAsia="uk-UA"/>
        </w:rPr>
        <w:t xml:space="preserve"> надання грошової допомоги для встановлення надгробних пам’ятників на могилах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додаються:</w:t>
      </w:r>
    </w:p>
    <w:p w:rsidR="0015334E" w:rsidRPr="00AB4969" w:rsidRDefault="0015334E" w:rsidP="0015334E">
      <w:pPr>
        <w:ind w:firstLine="567"/>
        <w:jc w:val="both"/>
        <w:rPr>
          <w:sz w:val="28"/>
          <w:szCs w:val="28"/>
        </w:rPr>
      </w:pPr>
      <w:r w:rsidRPr="00AB4969">
        <w:rPr>
          <w:sz w:val="28"/>
          <w:szCs w:val="28"/>
        </w:rPr>
        <w:t xml:space="preserve">- </w:t>
      </w:r>
      <w:proofErr w:type="spellStart"/>
      <w:r w:rsidRPr="00AB4969">
        <w:rPr>
          <w:sz w:val="28"/>
          <w:szCs w:val="28"/>
        </w:rPr>
        <w:t>копія</w:t>
      </w:r>
      <w:proofErr w:type="spellEnd"/>
      <w:r w:rsidRPr="00AB4969">
        <w:rPr>
          <w:sz w:val="28"/>
          <w:szCs w:val="28"/>
        </w:rPr>
        <w:t xml:space="preserve"> паспорта (</w:t>
      </w:r>
      <w:proofErr w:type="spellStart"/>
      <w:r w:rsidRPr="00AB4969">
        <w:rPr>
          <w:sz w:val="28"/>
          <w:szCs w:val="28"/>
        </w:rPr>
        <w:t>іншого</w:t>
      </w:r>
      <w:proofErr w:type="spellEnd"/>
      <w:r w:rsidRPr="00AB4969">
        <w:rPr>
          <w:sz w:val="28"/>
          <w:szCs w:val="28"/>
        </w:rPr>
        <w:t xml:space="preserve"> документа, </w:t>
      </w:r>
      <w:proofErr w:type="spellStart"/>
      <w:r w:rsidRPr="00AB4969">
        <w:rPr>
          <w:sz w:val="28"/>
          <w:szCs w:val="28"/>
        </w:rPr>
        <w:t>що</w:t>
      </w:r>
      <w:proofErr w:type="spellEnd"/>
      <w:r w:rsidRPr="00AB4969">
        <w:rPr>
          <w:sz w:val="28"/>
          <w:szCs w:val="28"/>
        </w:rPr>
        <w:t xml:space="preserve"> </w:t>
      </w:r>
      <w:proofErr w:type="spellStart"/>
      <w:r w:rsidRPr="00AB4969">
        <w:rPr>
          <w:sz w:val="28"/>
          <w:szCs w:val="28"/>
        </w:rPr>
        <w:t>посвідчує</w:t>
      </w:r>
      <w:proofErr w:type="spellEnd"/>
      <w:r w:rsidRPr="00AB4969">
        <w:rPr>
          <w:sz w:val="28"/>
          <w:szCs w:val="28"/>
        </w:rPr>
        <w:t xml:space="preserve"> особу </w:t>
      </w:r>
      <w:proofErr w:type="spellStart"/>
      <w:r w:rsidRPr="00AB4969">
        <w:rPr>
          <w:sz w:val="28"/>
          <w:szCs w:val="28"/>
        </w:rPr>
        <w:t>громадянина</w:t>
      </w:r>
      <w:proofErr w:type="spellEnd"/>
      <w:r w:rsidRPr="00AB4969">
        <w:rPr>
          <w:sz w:val="28"/>
          <w:szCs w:val="28"/>
        </w:rPr>
        <w:t xml:space="preserve"> </w:t>
      </w:r>
      <w:proofErr w:type="spellStart"/>
      <w:r w:rsidRPr="00AB4969">
        <w:rPr>
          <w:sz w:val="28"/>
          <w:szCs w:val="28"/>
        </w:rPr>
        <w:t>України</w:t>
      </w:r>
      <w:proofErr w:type="spellEnd"/>
      <w:r w:rsidRPr="00AB4969">
        <w:rPr>
          <w:sz w:val="28"/>
          <w:szCs w:val="28"/>
        </w:rPr>
        <w:t xml:space="preserve">) </w:t>
      </w:r>
      <w:proofErr w:type="spellStart"/>
      <w:r w:rsidRPr="00AB4969">
        <w:rPr>
          <w:sz w:val="28"/>
          <w:szCs w:val="28"/>
        </w:rPr>
        <w:t>заявника</w:t>
      </w:r>
      <w:proofErr w:type="spellEnd"/>
      <w:r w:rsidRPr="00AB4969">
        <w:rPr>
          <w:sz w:val="28"/>
          <w:szCs w:val="28"/>
        </w:rPr>
        <w:t>;</w:t>
      </w:r>
    </w:p>
    <w:p w:rsidR="0015334E" w:rsidRPr="00AB4969" w:rsidRDefault="0015334E" w:rsidP="0015334E">
      <w:pPr>
        <w:numPr>
          <w:ilvl w:val="0"/>
          <w:numId w:val="25"/>
        </w:numPr>
        <w:ind w:left="0" w:firstLine="567"/>
        <w:jc w:val="both"/>
        <w:rPr>
          <w:sz w:val="28"/>
          <w:szCs w:val="28"/>
        </w:rPr>
      </w:pPr>
      <w:r w:rsidRPr="00AB4969">
        <w:rPr>
          <w:sz w:val="28"/>
          <w:szCs w:val="28"/>
        </w:rPr>
        <w:t xml:space="preserve"> </w:t>
      </w:r>
      <w:proofErr w:type="spellStart"/>
      <w:r w:rsidRPr="00AB4969">
        <w:rPr>
          <w:sz w:val="28"/>
          <w:szCs w:val="28"/>
        </w:rPr>
        <w:t>копія</w:t>
      </w:r>
      <w:proofErr w:type="spellEnd"/>
      <w:r w:rsidRPr="00AB4969">
        <w:rPr>
          <w:sz w:val="28"/>
          <w:szCs w:val="28"/>
        </w:rPr>
        <w:t xml:space="preserve"> </w:t>
      </w:r>
      <w:proofErr w:type="spellStart"/>
      <w:r w:rsidRPr="00AB4969">
        <w:rPr>
          <w:sz w:val="28"/>
          <w:szCs w:val="28"/>
        </w:rPr>
        <w:t>довідки</w:t>
      </w:r>
      <w:proofErr w:type="spellEnd"/>
      <w:r w:rsidRPr="00AB4969">
        <w:rPr>
          <w:sz w:val="28"/>
          <w:szCs w:val="28"/>
        </w:rPr>
        <w:t xml:space="preserve"> про </w:t>
      </w:r>
      <w:proofErr w:type="spellStart"/>
      <w:r w:rsidRPr="00AB4969">
        <w:rPr>
          <w:sz w:val="28"/>
          <w:szCs w:val="28"/>
        </w:rPr>
        <w:t>присвоєння</w:t>
      </w:r>
      <w:proofErr w:type="spellEnd"/>
      <w:r w:rsidRPr="00AB4969">
        <w:rPr>
          <w:sz w:val="28"/>
          <w:szCs w:val="28"/>
        </w:rPr>
        <w:t xml:space="preserve"> </w:t>
      </w:r>
      <w:proofErr w:type="spellStart"/>
      <w:r w:rsidRPr="00AB4969">
        <w:rPr>
          <w:sz w:val="28"/>
          <w:szCs w:val="28"/>
        </w:rPr>
        <w:t>реєстраційного</w:t>
      </w:r>
      <w:proofErr w:type="spellEnd"/>
      <w:r w:rsidRPr="00AB4969">
        <w:rPr>
          <w:sz w:val="28"/>
          <w:szCs w:val="28"/>
        </w:rPr>
        <w:t xml:space="preserve"> номера </w:t>
      </w:r>
      <w:proofErr w:type="spellStart"/>
      <w:r w:rsidRPr="00AB4969">
        <w:rPr>
          <w:sz w:val="28"/>
          <w:szCs w:val="28"/>
        </w:rPr>
        <w:t>облікової</w:t>
      </w:r>
      <w:proofErr w:type="spellEnd"/>
      <w:r w:rsidRPr="00AB4969">
        <w:rPr>
          <w:sz w:val="28"/>
          <w:szCs w:val="28"/>
        </w:rPr>
        <w:t xml:space="preserve"> </w:t>
      </w:r>
      <w:proofErr w:type="spellStart"/>
      <w:r w:rsidRPr="00AB4969">
        <w:rPr>
          <w:sz w:val="28"/>
          <w:szCs w:val="28"/>
        </w:rPr>
        <w:t>картки</w:t>
      </w:r>
      <w:proofErr w:type="spellEnd"/>
      <w:r w:rsidRPr="00AB4969">
        <w:rPr>
          <w:sz w:val="28"/>
          <w:szCs w:val="28"/>
        </w:rPr>
        <w:t xml:space="preserve"> </w:t>
      </w:r>
      <w:proofErr w:type="spellStart"/>
      <w:r w:rsidRPr="00AB4969">
        <w:rPr>
          <w:sz w:val="28"/>
          <w:szCs w:val="28"/>
        </w:rPr>
        <w:t>платника</w:t>
      </w:r>
      <w:proofErr w:type="spellEnd"/>
      <w:r w:rsidRPr="00AB4969">
        <w:rPr>
          <w:sz w:val="28"/>
          <w:szCs w:val="28"/>
        </w:rPr>
        <w:t xml:space="preserve"> </w:t>
      </w:r>
      <w:proofErr w:type="spellStart"/>
      <w:r w:rsidRPr="00AB4969">
        <w:rPr>
          <w:sz w:val="28"/>
          <w:szCs w:val="28"/>
        </w:rPr>
        <w:t>податків</w:t>
      </w:r>
      <w:proofErr w:type="spellEnd"/>
      <w:r w:rsidRPr="00AB4969">
        <w:rPr>
          <w:sz w:val="28"/>
          <w:szCs w:val="28"/>
        </w:rPr>
        <w:t xml:space="preserve">. </w:t>
      </w:r>
      <w:proofErr w:type="spellStart"/>
      <w:r w:rsidRPr="00AB4969">
        <w:rPr>
          <w:sz w:val="28"/>
          <w:szCs w:val="28"/>
        </w:rPr>
        <w:t>Фізичні</w:t>
      </w:r>
      <w:proofErr w:type="spellEnd"/>
      <w:r w:rsidRPr="00AB4969">
        <w:rPr>
          <w:sz w:val="28"/>
          <w:szCs w:val="28"/>
        </w:rPr>
        <w:t xml:space="preserve"> особи, </w:t>
      </w:r>
      <w:proofErr w:type="spellStart"/>
      <w:r w:rsidRPr="00AB4969">
        <w:rPr>
          <w:sz w:val="28"/>
          <w:szCs w:val="28"/>
        </w:rPr>
        <w:t>які</w:t>
      </w:r>
      <w:proofErr w:type="spellEnd"/>
      <w:r w:rsidRPr="00AB4969">
        <w:rPr>
          <w:sz w:val="28"/>
          <w:szCs w:val="28"/>
        </w:rPr>
        <w:t xml:space="preserve"> через </w:t>
      </w:r>
      <w:proofErr w:type="spellStart"/>
      <w:r w:rsidRPr="00AB4969">
        <w:rPr>
          <w:sz w:val="28"/>
          <w:szCs w:val="28"/>
        </w:rPr>
        <w:t>свої</w:t>
      </w:r>
      <w:proofErr w:type="spellEnd"/>
      <w:r w:rsidRPr="00AB4969">
        <w:rPr>
          <w:sz w:val="28"/>
          <w:szCs w:val="28"/>
        </w:rPr>
        <w:t xml:space="preserve"> </w:t>
      </w:r>
      <w:proofErr w:type="spellStart"/>
      <w:r w:rsidRPr="00AB4969">
        <w:rPr>
          <w:sz w:val="28"/>
          <w:szCs w:val="28"/>
        </w:rPr>
        <w:t>релігійні</w:t>
      </w:r>
      <w:proofErr w:type="spellEnd"/>
      <w:r w:rsidRPr="00AB4969">
        <w:rPr>
          <w:sz w:val="28"/>
          <w:szCs w:val="28"/>
        </w:rPr>
        <w:t xml:space="preserve"> </w:t>
      </w:r>
      <w:proofErr w:type="spellStart"/>
      <w:r w:rsidRPr="00AB4969">
        <w:rPr>
          <w:sz w:val="28"/>
          <w:szCs w:val="28"/>
        </w:rPr>
        <w:t>переконання</w:t>
      </w:r>
      <w:proofErr w:type="spellEnd"/>
      <w:r w:rsidRPr="00AB4969">
        <w:rPr>
          <w:sz w:val="28"/>
          <w:szCs w:val="28"/>
        </w:rPr>
        <w:t xml:space="preserve"> </w:t>
      </w:r>
      <w:proofErr w:type="spellStart"/>
      <w:r w:rsidRPr="00AB4969">
        <w:rPr>
          <w:sz w:val="28"/>
          <w:szCs w:val="28"/>
        </w:rPr>
        <w:t>відмовились</w:t>
      </w:r>
      <w:proofErr w:type="spellEnd"/>
      <w:r w:rsidRPr="00AB4969">
        <w:rPr>
          <w:sz w:val="28"/>
          <w:szCs w:val="28"/>
        </w:rPr>
        <w:t xml:space="preserve"> </w:t>
      </w:r>
      <w:proofErr w:type="spellStart"/>
      <w:r w:rsidRPr="00AB4969">
        <w:rPr>
          <w:sz w:val="28"/>
          <w:szCs w:val="28"/>
        </w:rPr>
        <w:t>від</w:t>
      </w:r>
      <w:proofErr w:type="spellEnd"/>
      <w:r w:rsidRPr="00AB4969">
        <w:rPr>
          <w:sz w:val="28"/>
          <w:szCs w:val="28"/>
        </w:rPr>
        <w:t xml:space="preserve"> </w:t>
      </w:r>
      <w:proofErr w:type="spellStart"/>
      <w:r w:rsidRPr="00AB4969">
        <w:rPr>
          <w:sz w:val="28"/>
          <w:szCs w:val="28"/>
        </w:rPr>
        <w:t>прийняття</w:t>
      </w:r>
      <w:proofErr w:type="spellEnd"/>
      <w:r w:rsidRPr="00AB4969">
        <w:rPr>
          <w:sz w:val="28"/>
          <w:szCs w:val="28"/>
        </w:rPr>
        <w:t xml:space="preserve"> </w:t>
      </w:r>
      <w:proofErr w:type="spellStart"/>
      <w:r w:rsidRPr="00AB4969">
        <w:rPr>
          <w:sz w:val="28"/>
          <w:szCs w:val="28"/>
        </w:rPr>
        <w:t>реєстраційного</w:t>
      </w:r>
      <w:proofErr w:type="spellEnd"/>
      <w:r w:rsidRPr="00AB4969">
        <w:rPr>
          <w:sz w:val="28"/>
          <w:szCs w:val="28"/>
        </w:rPr>
        <w:t xml:space="preserve"> номера </w:t>
      </w:r>
      <w:proofErr w:type="spellStart"/>
      <w:r w:rsidRPr="00AB4969">
        <w:rPr>
          <w:sz w:val="28"/>
          <w:szCs w:val="28"/>
        </w:rPr>
        <w:t>облікової</w:t>
      </w:r>
      <w:proofErr w:type="spellEnd"/>
      <w:r w:rsidRPr="00AB4969">
        <w:rPr>
          <w:sz w:val="28"/>
          <w:szCs w:val="28"/>
        </w:rPr>
        <w:t xml:space="preserve"> </w:t>
      </w:r>
      <w:proofErr w:type="spellStart"/>
      <w:r w:rsidRPr="00AB4969">
        <w:rPr>
          <w:sz w:val="28"/>
          <w:szCs w:val="28"/>
        </w:rPr>
        <w:t>картки</w:t>
      </w:r>
      <w:proofErr w:type="spellEnd"/>
      <w:r w:rsidRPr="00AB4969">
        <w:rPr>
          <w:sz w:val="28"/>
          <w:szCs w:val="28"/>
        </w:rPr>
        <w:t xml:space="preserve"> </w:t>
      </w:r>
      <w:proofErr w:type="spellStart"/>
      <w:r w:rsidRPr="00AB4969">
        <w:rPr>
          <w:sz w:val="28"/>
          <w:szCs w:val="28"/>
        </w:rPr>
        <w:t>платника</w:t>
      </w:r>
      <w:proofErr w:type="spellEnd"/>
      <w:r w:rsidRPr="00AB4969">
        <w:rPr>
          <w:sz w:val="28"/>
          <w:szCs w:val="28"/>
        </w:rPr>
        <w:t xml:space="preserve"> </w:t>
      </w:r>
      <w:proofErr w:type="spellStart"/>
      <w:r w:rsidRPr="00AB4969">
        <w:rPr>
          <w:sz w:val="28"/>
          <w:szCs w:val="28"/>
        </w:rPr>
        <w:t>податків</w:t>
      </w:r>
      <w:proofErr w:type="spellEnd"/>
      <w:r w:rsidRPr="00AB4969">
        <w:rPr>
          <w:sz w:val="28"/>
          <w:szCs w:val="28"/>
        </w:rPr>
        <w:t xml:space="preserve">, </w:t>
      </w:r>
      <w:proofErr w:type="spellStart"/>
      <w:r w:rsidRPr="00AB4969">
        <w:rPr>
          <w:sz w:val="28"/>
          <w:szCs w:val="28"/>
        </w:rPr>
        <w:t>подають</w:t>
      </w:r>
      <w:proofErr w:type="spellEnd"/>
      <w:r w:rsidRPr="00AB4969">
        <w:rPr>
          <w:sz w:val="28"/>
          <w:szCs w:val="28"/>
        </w:rPr>
        <w:t xml:space="preserve"> </w:t>
      </w:r>
      <w:proofErr w:type="spellStart"/>
      <w:r w:rsidRPr="00AB4969">
        <w:rPr>
          <w:sz w:val="28"/>
          <w:szCs w:val="28"/>
        </w:rPr>
        <w:t>копію</w:t>
      </w:r>
      <w:proofErr w:type="spellEnd"/>
      <w:r w:rsidRPr="00AB4969">
        <w:rPr>
          <w:sz w:val="28"/>
          <w:szCs w:val="28"/>
        </w:rPr>
        <w:t xml:space="preserve"> паспорта з </w:t>
      </w:r>
      <w:proofErr w:type="spellStart"/>
      <w:r w:rsidRPr="00AB4969">
        <w:rPr>
          <w:sz w:val="28"/>
          <w:szCs w:val="28"/>
        </w:rPr>
        <w:t>відповідною</w:t>
      </w:r>
      <w:proofErr w:type="spellEnd"/>
      <w:r w:rsidRPr="00AB4969">
        <w:rPr>
          <w:sz w:val="28"/>
          <w:szCs w:val="28"/>
        </w:rPr>
        <w:t xml:space="preserve"> </w:t>
      </w:r>
      <w:proofErr w:type="spellStart"/>
      <w:r w:rsidRPr="00AB4969">
        <w:rPr>
          <w:sz w:val="28"/>
          <w:szCs w:val="28"/>
        </w:rPr>
        <w:t>відміткою</w:t>
      </w:r>
      <w:proofErr w:type="spellEnd"/>
      <w:r w:rsidRPr="00AB4969">
        <w:rPr>
          <w:sz w:val="28"/>
          <w:szCs w:val="28"/>
        </w:rPr>
        <w:t>;</w:t>
      </w:r>
    </w:p>
    <w:p w:rsidR="0015334E" w:rsidRPr="00AB4969" w:rsidRDefault="0015334E" w:rsidP="0015334E">
      <w:pPr>
        <w:numPr>
          <w:ilvl w:val="0"/>
          <w:numId w:val="25"/>
        </w:numPr>
        <w:ind w:left="0" w:firstLine="567"/>
        <w:jc w:val="both"/>
        <w:rPr>
          <w:sz w:val="28"/>
          <w:szCs w:val="28"/>
          <w:lang w:val="uk-UA"/>
        </w:rPr>
      </w:pPr>
      <w:r w:rsidRPr="00AB4969">
        <w:rPr>
          <w:sz w:val="28"/>
          <w:szCs w:val="28"/>
        </w:rPr>
        <w:t xml:space="preserve"> </w:t>
      </w:r>
      <w:r w:rsidRPr="00AB4969">
        <w:rPr>
          <w:sz w:val="28"/>
          <w:szCs w:val="28"/>
          <w:lang w:val="uk-UA"/>
        </w:rPr>
        <w:t xml:space="preserve">копія посвідчення загиблого (померлого) учасника бойових дій або копія довідки про </w:t>
      </w:r>
      <w:r w:rsidRPr="00AB4969">
        <w:rPr>
          <w:sz w:val="28"/>
          <w:szCs w:val="28"/>
          <w:lang w:val="uk-UA" w:eastAsia="uk-UA"/>
        </w:rPr>
        <w:t>безпосередню участь/участь загиблої особи згідно форми, затвердженої постановою Кабінету Міністрів України від 20.08.2014 року № 413 «</w:t>
      </w:r>
      <w:r w:rsidRPr="00AB4969">
        <w:rPr>
          <w:bCs/>
          <w:sz w:val="28"/>
          <w:szCs w:val="28"/>
          <w:shd w:val="clear" w:color="auto" w:fill="FFFFFF"/>
          <w:lang w:val="uk-UA"/>
        </w:rPr>
        <w:t xml:space="preserve">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w:t>
      </w:r>
      <w:r w:rsidRPr="00AB4969">
        <w:rPr>
          <w:bCs/>
          <w:sz w:val="28"/>
          <w:szCs w:val="28"/>
          <w:shd w:val="clear" w:color="auto" w:fill="FFFFFF"/>
          <w:lang w:val="uk-UA"/>
        </w:rPr>
        <w:softHyphen/>
        <w:t>їх здійснення</w:t>
      </w:r>
      <w:r w:rsidRPr="00AB4969">
        <w:rPr>
          <w:sz w:val="28"/>
          <w:szCs w:val="28"/>
          <w:lang w:val="uk-UA" w:eastAsia="uk-UA"/>
        </w:rPr>
        <w:t>» (зі змінами);</w:t>
      </w:r>
    </w:p>
    <w:p w:rsidR="0015334E" w:rsidRPr="00AB4969" w:rsidRDefault="0015334E" w:rsidP="0015334E">
      <w:pPr>
        <w:numPr>
          <w:ilvl w:val="0"/>
          <w:numId w:val="25"/>
        </w:numPr>
        <w:tabs>
          <w:tab w:val="left" w:pos="567"/>
        </w:tabs>
        <w:ind w:hanging="219"/>
        <w:jc w:val="both"/>
        <w:rPr>
          <w:sz w:val="28"/>
          <w:szCs w:val="28"/>
        </w:rPr>
      </w:pPr>
      <w:r w:rsidRPr="00AB4969">
        <w:rPr>
          <w:sz w:val="28"/>
          <w:szCs w:val="28"/>
          <w:lang w:val="uk-UA"/>
        </w:rPr>
        <w:t xml:space="preserve"> копія свідоцтва про смерть загиблої (померлої) особи;</w:t>
      </w:r>
    </w:p>
    <w:p w:rsidR="0015334E" w:rsidRPr="00517D9E" w:rsidRDefault="0015334E" w:rsidP="0015334E">
      <w:pPr>
        <w:numPr>
          <w:ilvl w:val="0"/>
          <w:numId w:val="25"/>
        </w:numPr>
        <w:ind w:hanging="219"/>
        <w:jc w:val="both"/>
        <w:rPr>
          <w:sz w:val="28"/>
          <w:szCs w:val="28"/>
        </w:rPr>
      </w:pPr>
      <w:r w:rsidRPr="00AB4969">
        <w:rPr>
          <w:sz w:val="28"/>
          <w:szCs w:val="28"/>
          <w:lang w:val="uk-UA"/>
        </w:rPr>
        <w:t xml:space="preserve"> (рахунок-фактура) щодо виготовлення </w:t>
      </w:r>
      <w:proofErr w:type="spellStart"/>
      <w:r w:rsidRPr="00AB4969">
        <w:rPr>
          <w:sz w:val="28"/>
          <w:szCs w:val="28"/>
          <w:lang w:val="uk-UA"/>
        </w:rPr>
        <w:t>пам</w:t>
      </w:r>
      <w:proofErr w:type="spellEnd"/>
      <w:r w:rsidRPr="00AB4969">
        <w:rPr>
          <w:sz w:val="28"/>
          <w:szCs w:val="28"/>
        </w:rPr>
        <w:t>’</w:t>
      </w:r>
      <w:proofErr w:type="spellStart"/>
      <w:r w:rsidRPr="00AB4969">
        <w:rPr>
          <w:sz w:val="28"/>
          <w:szCs w:val="28"/>
          <w:lang w:val="uk-UA"/>
        </w:rPr>
        <w:t>ятника</w:t>
      </w:r>
      <w:proofErr w:type="spellEnd"/>
      <w:r w:rsidRPr="00AB4969">
        <w:rPr>
          <w:sz w:val="28"/>
          <w:szCs w:val="28"/>
          <w:lang w:val="uk-UA"/>
        </w:rPr>
        <w:t>;</w:t>
      </w:r>
    </w:p>
    <w:p w:rsidR="0015334E" w:rsidRPr="008F0A53" w:rsidRDefault="0015334E" w:rsidP="0015334E">
      <w:pPr>
        <w:numPr>
          <w:ilvl w:val="0"/>
          <w:numId w:val="25"/>
        </w:numPr>
        <w:ind w:left="0" w:firstLine="566"/>
        <w:jc w:val="both"/>
        <w:rPr>
          <w:sz w:val="28"/>
          <w:szCs w:val="28"/>
        </w:rPr>
      </w:pPr>
      <w:r w:rsidRPr="00CA5C29">
        <w:rPr>
          <w:b/>
          <w:sz w:val="28"/>
          <w:szCs w:val="28"/>
          <w:lang w:val="uk-UA"/>
        </w:rPr>
        <w:t xml:space="preserve"> </w:t>
      </w:r>
      <w:r w:rsidRPr="008F0A53">
        <w:rPr>
          <w:sz w:val="28"/>
          <w:szCs w:val="28"/>
          <w:lang w:val="uk-UA"/>
        </w:rPr>
        <w:t xml:space="preserve">довідка з відповідного комунального підприємства, або від старости села про фактичне встановлення </w:t>
      </w:r>
      <w:proofErr w:type="spellStart"/>
      <w:r w:rsidRPr="008F0A53">
        <w:rPr>
          <w:sz w:val="28"/>
          <w:szCs w:val="28"/>
          <w:lang w:val="uk-UA"/>
        </w:rPr>
        <w:t>пам</w:t>
      </w:r>
      <w:proofErr w:type="spellEnd"/>
      <w:r w:rsidRPr="008F0A53">
        <w:rPr>
          <w:sz w:val="28"/>
          <w:szCs w:val="28"/>
        </w:rPr>
        <w:t>’</w:t>
      </w:r>
      <w:proofErr w:type="spellStart"/>
      <w:r w:rsidRPr="008F0A53">
        <w:rPr>
          <w:sz w:val="28"/>
          <w:szCs w:val="28"/>
          <w:lang w:val="uk-UA"/>
        </w:rPr>
        <w:t>ятника</w:t>
      </w:r>
      <w:proofErr w:type="spellEnd"/>
      <w:r w:rsidRPr="008F0A53">
        <w:rPr>
          <w:sz w:val="28"/>
          <w:szCs w:val="28"/>
          <w:lang w:val="uk-UA"/>
        </w:rPr>
        <w:t>;</w:t>
      </w:r>
    </w:p>
    <w:p w:rsidR="0015334E" w:rsidRPr="00AB4969" w:rsidRDefault="0015334E" w:rsidP="0015334E">
      <w:pPr>
        <w:numPr>
          <w:ilvl w:val="0"/>
          <w:numId w:val="25"/>
        </w:numPr>
        <w:ind w:left="0" w:firstLine="566"/>
        <w:jc w:val="both"/>
        <w:rPr>
          <w:sz w:val="28"/>
          <w:szCs w:val="28"/>
        </w:rPr>
      </w:pPr>
      <w:r w:rsidRPr="00AB4969">
        <w:rPr>
          <w:sz w:val="28"/>
          <w:szCs w:val="28"/>
          <w:lang w:val="uk-UA"/>
        </w:rPr>
        <w:t xml:space="preserve">довідка про не отримання даної грошової допомоги за місцем реєстрації загиблої (померлої) особи;  </w:t>
      </w:r>
    </w:p>
    <w:p w:rsidR="0015334E" w:rsidRPr="00AB4969" w:rsidRDefault="0015334E" w:rsidP="0015334E">
      <w:pPr>
        <w:numPr>
          <w:ilvl w:val="0"/>
          <w:numId w:val="25"/>
        </w:numPr>
        <w:ind w:hanging="219"/>
        <w:jc w:val="both"/>
        <w:rPr>
          <w:sz w:val="28"/>
          <w:szCs w:val="28"/>
        </w:rPr>
      </w:pPr>
      <w:r w:rsidRPr="00AB4969">
        <w:rPr>
          <w:sz w:val="28"/>
          <w:szCs w:val="28"/>
        </w:rPr>
        <w:t xml:space="preserve"> </w:t>
      </w:r>
      <w:proofErr w:type="spellStart"/>
      <w:r w:rsidRPr="00AB4969">
        <w:rPr>
          <w:sz w:val="28"/>
          <w:szCs w:val="28"/>
        </w:rPr>
        <w:t>банківські</w:t>
      </w:r>
      <w:proofErr w:type="spellEnd"/>
      <w:r w:rsidRPr="00AB4969">
        <w:rPr>
          <w:sz w:val="28"/>
          <w:szCs w:val="28"/>
        </w:rPr>
        <w:t xml:space="preserve"> </w:t>
      </w:r>
      <w:proofErr w:type="spellStart"/>
      <w:r w:rsidRPr="00AB4969">
        <w:rPr>
          <w:sz w:val="28"/>
          <w:szCs w:val="28"/>
        </w:rPr>
        <w:t>реквізити</w:t>
      </w:r>
      <w:proofErr w:type="spellEnd"/>
      <w:r w:rsidRPr="00AB4969">
        <w:rPr>
          <w:sz w:val="28"/>
          <w:szCs w:val="28"/>
        </w:rPr>
        <w:t xml:space="preserve"> </w:t>
      </w:r>
      <w:proofErr w:type="spellStart"/>
      <w:r w:rsidRPr="00AB4969">
        <w:rPr>
          <w:sz w:val="28"/>
          <w:szCs w:val="28"/>
        </w:rPr>
        <w:t>одержувача</w:t>
      </w:r>
      <w:proofErr w:type="spellEnd"/>
      <w:r w:rsidRPr="00AB4969">
        <w:rPr>
          <w:sz w:val="28"/>
          <w:szCs w:val="28"/>
        </w:rPr>
        <w:t xml:space="preserve"> </w:t>
      </w:r>
      <w:proofErr w:type="spellStart"/>
      <w:r w:rsidRPr="00AB4969">
        <w:rPr>
          <w:sz w:val="28"/>
          <w:szCs w:val="28"/>
        </w:rPr>
        <w:t>допомоги</w:t>
      </w:r>
      <w:proofErr w:type="spellEnd"/>
      <w:r w:rsidRPr="00AB4969">
        <w:rPr>
          <w:sz w:val="28"/>
          <w:szCs w:val="28"/>
          <w:lang w:val="uk-UA"/>
        </w:rPr>
        <w:t>.</w:t>
      </w:r>
    </w:p>
    <w:p w:rsidR="0015334E" w:rsidRPr="00AB4969" w:rsidRDefault="0015334E" w:rsidP="0015334E">
      <w:pPr>
        <w:ind w:firstLine="567"/>
        <w:jc w:val="both"/>
        <w:rPr>
          <w:sz w:val="28"/>
          <w:szCs w:val="28"/>
          <w:lang w:val="uk-UA"/>
        </w:rPr>
      </w:pPr>
      <w:r w:rsidRPr="00AB4969">
        <w:rPr>
          <w:sz w:val="28"/>
          <w:szCs w:val="28"/>
          <w:lang w:val="uk-UA"/>
        </w:rPr>
        <w:t xml:space="preserve">Допомога надається жителям міста Коломиї та сіл, які приєдналися до міста Коломиї </w:t>
      </w:r>
      <w:r w:rsidRPr="00AB4969">
        <w:rPr>
          <w:sz w:val="28"/>
          <w:szCs w:val="28"/>
          <w:lang w:val="uk-UA" w:eastAsia="uk-UA"/>
        </w:rPr>
        <w:t xml:space="preserve">для встановлення надгробних пам’ятників на могилах загиблих (померлих) осіб, які загинули (померли) під час безпосередньої участі у бойових діях, здійсненні заходів з національної безпеки і оборони, відсічі і </w:t>
      </w:r>
      <w:r w:rsidRPr="00AB4969">
        <w:rPr>
          <w:sz w:val="28"/>
          <w:szCs w:val="28"/>
          <w:lang w:val="uk-UA" w:eastAsia="uk-UA"/>
        </w:rPr>
        <w:lastRenderedPageBreak/>
        <w:t xml:space="preserve">стримування збройної агресії російської федерації проти України, починаючи з 20 лютого 2014 року, а саме: </w:t>
      </w:r>
    </w:p>
    <w:p w:rsidR="0015334E" w:rsidRPr="00AB4969" w:rsidRDefault="0015334E" w:rsidP="0015334E">
      <w:pPr>
        <w:ind w:firstLine="567"/>
        <w:jc w:val="both"/>
        <w:rPr>
          <w:sz w:val="28"/>
          <w:szCs w:val="28"/>
          <w:lang w:val="uk-UA"/>
        </w:rPr>
      </w:pPr>
      <w:r w:rsidRPr="00AB4969">
        <w:rPr>
          <w:sz w:val="28"/>
          <w:szCs w:val="28"/>
          <w:lang w:val="uk-UA" w:eastAsia="uk-UA"/>
        </w:rPr>
        <w:t xml:space="preserve">- членам сім’ї із числа мешканців Коломийської міської громади </w:t>
      </w:r>
      <w:bookmarkStart w:id="0" w:name="_Hlk131767738"/>
      <w:r w:rsidRPr="00AB4969">
        <w:rPr>
          <w:sz w:val="28"/>
          <w:szCs w:val="28"/>
          <w:lang w:val="uk-UA" w:eastAsia="uk-UA"/>
        </w:rPr>
        <w:t>загиблих (померлих) осіб</w:t>
      </w:r>
      <w:bookmarkEnd w:id="0"/>
      <w:r w:rsidRPr="00AB4969">
        <w:rPr>
          <w:sz w:val="28"/>
          <w:szCs w:val="28"/>
          <w:lang w:val="uk-UA" w:eastAsia="uk-UA"/>
        </w:rPr>
        <w:t xml:space="preserve">, які поховані на Алеях Слави у </w:t>
      </w:r>
      <w:r w:rsidRPr="00AB4969">
        <w:rPr>
          <w:sz w:val="28"/>
          <w:szCs w:val="28"/>
          <w:lang w:val="uk-UA"/>
        </w:rPr>
        <w:t>місті Коломия та селах, які приєдналися до міста Коломиї незалежно від останнього зареєстрованого місця проживання загиблого (померлого);</w:t>
      </w:r>
    </w:p>
    <w:p w:rsidR="0015334E" w:rsidRPr="005D6521" w:rsidRDefault="0015334E" w:rsidP="0015334E">
      <w:pPr>
        <w:ind w:firstLine="567"/>
        <w:jc w:val="both"/>
        <w:rPr>
          <w:sz w:val="28"/>
          <w:szCs w:val="28"/>
          <w:lang w:val="uk-UA" w:eastAsia="uk-UA"/>
        </w:rPr>
      </w:pPr>
      <w:r w:rsidRPr="005D6521">
        <w:rPr>
          <w:sz w:val="28"/>
          <w:szCs w:val="28"/>
          <w:lang w:val="uk-UA" w:eastAsia="uk-UA"/>
        </w:rPr>
        <w:t xml:space="preserve">- членам сім’ї загиблих (померлих) осіб з числа мешканців </w:t>
      </w:r>
      <w:r w:rsidRPr="005D6521">
        <w:rPr>
          <w:sz w:val="28"/>
          <w:szCs w:val="28"/>
          <w:lang w:val="uk-UA"/>
        </w:rPr>
        <w:t>міста Коломиї та сіл, які приєдналися до міста Коломиї</w:t>
      </w:r>
      <w:r w:rsidRPr="005D6521">
        <w:rPr>
          <w:sz w:val="28"/>
          <w:szCs w:val="28"/>
          <w:lang w:val="uk-UA" w:eastAsia="uk-UA"/>
        </w:rPr>
        <w:t>, незалежно від місця їх поховання;</w:t>
      </w:r>
    </w:p>
    <w:p w:rsidR="0015334E" w:rsidRPr="005D6521" w:rsidRDefault="0015334E" w:rsidP="0015334E">
      <w:pPr>
        <w:ind w:firstLine="567"/>
        <w:jc w:val="both"/>
        <w:rPr>
          <w:sz w:val="28"/>
          <w:szCs w:val="28"/>
          <w:lang w:val="uk-UA" w:eastAsia="uk-UA"/>
        </w:rPr>
      </w:pPr>
      <w:r w:rsidRPr="005D6521">
        <w:rPr>
          <w:sz w:val="28"/>
          <w:szCs w:val="28"/>
          <w:lang w:val="uk-UA" w:eastAsia="uk-UA"/>
        </w:rPr>
        <w:t>- у разі відсутності членів сім</w:t>
      </w:r>
      <w:r w:rsidRPr="005D6521">
        <w:rPr>
          <w:sz w:val="28"/>
          <w:szCs w:val="28"/>
          <w:lang w:eastAsia="uk-UA"/>
        </w:rPr>
        <w:t>’</w:t>
      </w:r>
      <w:r w:rsidRPr="005D6521">
        <w:rPr>
          <w:sz w:val="28"/>
          <w:szCs w:val="28"/>
          <w:lang w:val="uk-UA" w:eastAsia="uk-UA"/>
        </w:rPr>
        <w:t>ї, батьків загиблих (померлих) осіб   за допомогою може звернутися сестра / брат.</w:t>
      </w:r>
    </w:p>
    <w:p w:rsidR="0015334E" w:rsidRPr="00AA2945" w:rsidRDefault="0015334E" w:rsidP="0015334E">
      <w:pPr>
        <w:ind w:firstLine="567"/>
        <w:jc w:val="both"/>
        <w:rPr>
          <w:color w:val="0D0D0D"/>
          <w:sz w:val="28"/>
          <w:szCs w:val="28"/>
          <w:lang w:val="uk-UA" w:eastAsia="uk-UA"/>
        </w:rPr>
      </w:pPr>
      <w:r w:rsidRPr="00AA2945">
        <w:rPr>
          <w:color w:val="0D0D0D"/>
          <w:sz w:val="28"/>
          <w:szCs w:val="28"/>
          <w:lang w:val="uk-UA"/>
        </w:rPr>
        <w:t>11. До заяви щодо</w:t>
      </w:r>
      <w:r w:rsidRPr="00AA2945">
        <w:rPr>
          <w:color w:val="0D0D0D"/>
          <w:lang w:val="uk-UA" w:eastAsia="uk-UA"/>
        </w:rPr>
        <w:t xml:space="preserve"> </w:t>
      </w:r>
      <w:r w:rsidRPr="00AA2945">
        <w:rPr>
          <w:color w:val="0D0D0D"/>
          <w:sz w:val="28"/>
          <w:szCs w:val="28"/>
          <w:lang w:val="uk-UA" w:eastAsia="uk-UA"/>
        </w:rPr>
        <w:t xml:space="preserve">надання грошової допомоги ветеранам війни та праці, громадянам похилого віку, особам з інвалідністю та іншим соціально незахищеним та найбільш вразливим верствам населення до державних свят та пам’ятних дат (особам з інвалідністю, ветеранам ОУН-УПА та </w:t>
      </w:r>
      <w:proofErr w:type="spellStart"/>
      <w:r w:rsidRPr="00AA2945">
        <w:rPr>
          <w:color w:val="0D0D0D"/>
          <w:sz w:val="28"/>
          <w:szCs w:val="28"/>
          <w:lang w:val="uk-UA" w:eastAsia="uk-UA"/>
        </w:rPr>
        <w:t>вдовам</w:t>
      </w:r>
      <w:proofErr w:type="spellEnd"/>
      <w:r w:rsidRPr="00AA2945">
        <w:rPr>
          <w:color w:val="0D0D0D"/>
          <w:sz w:val="28"/>
          <w:szCs w:val="28"/>
          <w:lang w:val="uk-UA" w:eastAsia="uk-UA"/>
        </w:rPr>
        <w:t xml:space="preserve"> ветеранів ОУН-УПА до Покрови, роковин виведення військ із Афганістану та Чорнобильської катастрофи, Дня ліквідатора аварії на ЧАЕС) додаються:</w:t>
      </w:r>
    </w:p>
    <w:p w:rsidR="0015334E" w:rsidRPr="00AA2945" w:rsidRDefault="0015334E" w:rsidP="0015334E">
      <w:pPr>
        <w:tabs>
          <w:tab w:val="left" w:pos="709"/>
        </w:tabs>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rPr>
        <w:t>;</w:t>
      </w:r>
    </w:p>
    <w:p w:rsidR="0015334E" w:rsidRPr="00AA2945" w:rsidRDefault="0015334E" w:rsidP="0015334E">
      <w:pPr>
        <w:numPr>
          <w:ilvl w:val="0"/>
          <w:numId w:val="25"/>
        </w:numPr>
        <w:ind w:left="567" w:firstLine="0"/>
        <w:jc w:val="both"/>
        <w:rPr>
          <w:color w:val="0D0D0D"/>
          <w:sz w:val="28"/>
          <w:szCs w:val="28"/>
        </w:rPr>
      </w:pPr>
      <w:r w:rsidRPr="00AA2945">
        <w:rPr>
          <w:color w:val="0D0D0D"/>
          <w:sz w:val="28"/>
          <w:szCs w:val="28"/>
        </w:rPr>
        <w:t xml:space="preserve"> </w:t>
      </w:r>
      <w:r w:rsidRPr="00AA2945">
        <w:rPr>
          <w:color w:val="0D0D0D"/>
          <w:sz w:val="28"/>
          <w:szCs w:val="28"/>
          <w:lang w:val="uk-UA"/>
        </w:rPr>
        <w:t>копія посвідчення, що встановлює його статус</w:t>
      </w:r>
      <w:r w:rsidRPr="00AA2945">
        <w:rPr>
          <w:color w:val="0D0D0D"/>
          <w:sz w:val="28"/>
          <w:szCs w:val="28"/>
        </w:rPr>
        <w:t>;</w:t>
      </w:r>
    </w:p>
    <w:p w:rsidR="0015334E" w:rsidRPr="00AA2945" w:rsidRDefault="0015334E" w:rsidP="0015334E">
      <w:pPr>
        <w:numPr>
          <w:ilvl w:val="0"/>
          <w:numId w:val="25"/>
        </w:numPr>
        <w:ind w:hanging="219"/>
        <w:jc w:val="both"/>
        <w:rPr>
          <w:color w:val="0D0D0D"/>
          <w:sz w:val="28"/>
          <w:szCs w:val="28"/>
        </w:rPr>
      </w:pPr>
      <w:r w:rsidRPr="00AA2945">
        <w:rPr>
          <w:color w:val="0D0D0D"/>
          <w:sz w:val="28"/>
          <w:szCs w:val="28"/>
          <w:lang w:val="uk-UA"/>
        </w:rPr>
        <w:t xml:space="preserve"> </w:t>
      </w:r>
      <w:proofErr w:type="spellStart"/>
      <w:r w:rsidRPr="00AA2945">
        <w:rPr>
          <w:color w:val="0D0D0D"/>
          <w:sz w:val="28"/>
          <w:szCs w:val="28"/>
        </w:rPr>
        <w:t>банківські</w:t>
      </w:r>
      <w:proofErr w:type="spellEnd"/>
      <w:r w:rsidRPr="00AA2945">
        <w:rPr>
          <w:color w:val="0D0D0D"/>
          <w:sz w:val="28"/>
          <w:szCs w:val="28"/>
        </w:rPr>
        <w:t xml:space="preserve"> </w:t>
      </w:r>
      <w:proofErr w:type="spellStart"/>
      <w:r w:rsidRPr="00AA2945">
        <w:rPr>
          <w:color w:val="0D0D0D"/>
          <w:sz w:val="28"/>
          <w:szCs w:val="28"/>
        </w:rPr>
        <w:t>реквізити</w:t>
      </w:r>
      <w:proofErr w:type="spellEnd"/>
      <w:r w:rsidRPr="00AA2945">
        <w:rPr>
          <w:color w:val="0D0D0D"/>
          <w:sz w:val="28"/>
          <w:szCs w:val="28"/>
        </w:rPr>
        <w:t xml:space="preserve"> </w:t>
      </w:r>
      <w:proofErr w:type="spellStart"/>
      <w:r w:rsidRPr="00AA2945">
        <w:rPr>
          <w:color w:val="0D0D0D"/>
          <w:sz w:val="28"/>
          <w:szCs w:val="28"/>
        </w:rPr>
        <w:t>одержувача</w:t>
      </w:r>
      <w:proofErr w:type="spellEnd"/>
      <w:r w:rsidRPr="00AA2945">
        <w:rPr>
          <w:color w:val="0D0D0D"/>
          <w:sz w:val="28"/>
          <w:szCs w:val="28"/>
        </w:rPr>
        <w:t xml:space="preserve"> </w:t>
      </w:r>
      <w:proofErr w:type="spellStart"/>
      <w:r w:rsidRPr="00AA2945">
        <w:rPr>
          <w:color w:val="0D0D0D"/>
          <w:sz w:val="28"/>
          <w:szCs w:val="28"/>
        </w:rPr>
        <w:t>допомоги</w:t>
      </w:r>
      <w:proofErr w:type="spellEnd"/>
      <w:r w:rsidRPr="00AA2945">
        <w:rPr>
          <w:color w:val="0D0D0D"/>
          <w:sz w:val="28"/>
          <w:szCs w:val="28"/>
        </w:rPr>
        <w:t>.</w:t>
      </w:r>
    </w:p>
    <w:p w:rsidR="0015334E" w:rsidRPr="00AA2945" w:rsidRDefault="0015334E" w:rsidP="0015334E">
      <w:pPr>
        <w:ind w:firstLine="567"/>
        <w:jc w:val="both"/>
        <w:rPr>
          <w:color w:val="0D0D0D"/>
          <w:sz w:val="28"/>
          <w:szCs w:val="28"/>
          <w:lang w:val="uk-UA"/>
        </w:rPr>
      </w:pPr>
      <w:r w:rsidRPr="00AA2945">
        <w:rPr>
          <w:color w:val="0D0D0D"/>
          <w:sz w:val="28"/>
          <w:szCs w:val="28"/>
          <w:lang w:val="uk-UA"/>
        </w:rPr>
        <w:t>12.</w:t>
      </w:r>
      <w:r w:rsidRPr="00AA2945">
        <w:rPr>
          <w:color w:val="0D0D0D"/>
          <w:sz w:val="28"/>
          <w:szCs w:val="28"/>
        </w:rPr>
        <w:t xml:space="preserve"> До заяви </w:t>
      </w:r>
      <w:proofErr w:type="spellStart"/>
      <w:r w:rsidRPr="00AA2945">
        <w:rPr>
          <w:color w:val="0D0D0D"/>
          <w:sz w:val="28"/>
          <w:szCs w:val="28"/>
        </w:rPr>
        <w:t>щодо</w:t>
      </w:r>
      <w:proofErr w:type="spellEnd"/>
      <w:r w:rsidRPr="00AA2945">
        <w:rPr>
          <w:color w:val="0D0D0D"/>
          <w:sz w:val="28"/>
          <w:szCs w:val="28"/>
          <w:lang w:val="uk-UA" w:eastAsia="uk-UA"/>
        </w:rPr>
        <w:t xml:space="preserve"> </w:t>
      </w:r>
      <w:r w:rsidR="009B2AEC">
        <w:rPr>
          <w:color w:val="0D0D0D"/>
          <w:sz w:val="28"/>
          <w:szCs w:val="28"/>
          <w:lang w:val="uk-UA" w:eastAsia="uk-UA"/>
        </w:rPr>
        <w:t>н</w:t>
      </w:r>
      <w:r w:rsidR="009B2AEC" w:rsidRPr="00AA2945">
        <w:rPr>
          <w:color w:val="0D0D0D"/>
          <w:sz w:val="28"/>
          <w:szCs w:val="28"/>
          <w:lang w:val="uk-UA" w:eastAsia="uk-UA"/>
        </w:rPr>
        <w:t xml:space="preserve">адання щомісячної грошової допомоги на утримання дітей віком до 16 років загиблих </w:t>
      </w:r>
      <w:r w:rsidR="009B2AEC">
        <w:rPr>
          <w:color w:val="0D0D0D"/>
          <w:sz w:val="28"/>
          <w:szCs w:val="28"/>
          <w:lang w:val="uk-UA" w:eastAsia="uk-UA"/>
        </w:rPr>
        <w:t xml:space="preserve">(померлих) </w:t>
      </w:r>
      <w:r w:rsidR="009B2AEC" w:rsidRPr="00AA2945">
        <w:rPr>
          <w:color w:val="0D0D0D"/>
          <w:sz w:val="28"/>
          <w:szCs w:val="28"/>
          <w:lang w:val="uk-UA" w:eastAsia="uk-UA"/>
        </w:rPr>
        <w:t>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r w:rsidR="009B2AEC">
        <w:rPr>
          <w:color w:val="0D0D0D"/>
          <w:sz w:val="28"/>
          <w:szCs w:val="28"/>
          <w:lang w:val="uk-UA" w:eastAsia="uk-UA"/>
        </w:rPr>
        <w:t xml:space="preserve"> до 21 лютого 2022 року</w:t>
      </w:r>
      <w:r w:rsidRPr="00AA2945">
        <w:rPr>
          <w:color w:val="0D0D0D"/>
          <w:sz w:val="28"/>
          <w:szCs w:val="28"/>
          <w:lang w:val="uk-UA" w:eastAsia="uk-UA"/>
        </w:rPr>
        <w:t>, додаються:</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lang w:val="uk-UA"/>
        </w:rPr>
      </w:pPr>
      <w:r w:rsidRPr="00AA2945">
        <w:rPr>
          <w:color w:val="0D0D0D"/>
          <w:sz w:val="28"/>
          <w:szCs w:val="28"/>
          <w:lang w:val="uk-UA"/>
        </w:rPr>
        <w:t xml:space="preserve"> копія посвідчення загиблого (померлого) учасника бойових дій або копія довідки про </w:t>
      </w:r>
      <w:r w:rsidRPr="00AA2945">
        <w:rPr>
          <w:color w:val="0D0D0D"/>
          <w:sz w:val="28"/>
          <w:szCs w:val="28"/>
          <w:lang w:val="uk-UA" w:eastAsia="uk-UA"/>
        </w:rPr>
        <w:t>безпосередню участь/участь загиблої особи згідно форми, затвердженої постановою Кабінету Міністрів України від 20.08.2014 року № 413 «</w:t>
      </w:r>
      <w:r w:rsidRPr="00AA2945">
        <w:rPr>
          <w:bCs/>
          <w:color w:val="0D0D0D"/>
          <w:sz w:val="28"/>
          <w:szCs w:val="28"/>
          <w:shd w:val="clear" w:color="auto" w:fill="FFFFFF"/>
          <w:lang w:val="uk-UA"/>
        </w:rPr>
        <w:t>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AA2945">
        <w:rPr>
          <w:color w:val="0D0D0D"/>
          <w:sz w:val="28"/>
          <w:szCs w:val="28"/>
          <w:lang w:val="uk-UA" w:eastAsia="uk-UA"/>
        </w:rPr>
        <w:t>» (зі змінами);</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eastAsia="uk-UA"/>
        </w:rPr>
        <w:t xml:space="preserve"> копія свідоцтва про шлюб (за потреби);</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eastAsia="uk-UA"/>
        </w:rPr>
        <w:lastRenderedPageBreak/>
        <w:t xml:space="preserve"> копія свідоцтва про смерть </w:t>
      </w:r>
      <w:r w:rsidRPr="00AA2945">
        <w:rPr>
          <w:color w:val="0D0D0D"/>
          <w:sz w:val="28"/>
          <w:szCs w:val="28"/>
          <w:lang w:val="uk-UA"/>
        </w:rPr>
        <w:t>загиблої (померлої) особи</w:t>
      </w:r>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 xml:space="preserve"> копія свідоцтва про народження дітей та паспорта (при досягненні 14-річного віку); </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 xml:space="preserve"> довідка про причину смерті загиблої (померлої) особи</w:t>
      </w:r>
      <w:r w:rsidRPr="00AA2945">
        <w:rPr>
          <w:color w:val="0D0D0D"/>
          <w:sz w:val="28"/>
          <w:szCs w:val="28"/>
          <w:lang w:val="uk-UA" w:eastAsia="uk-UA"/>
        </w:rPr>
        <w:t>;</w:t>
      </w:r>
    </w:p>
    <w:p w:rsidR="0015334E" w:rsidRPr="00AA2945" w:rsidRDefault="0015334E" w:rsidP="0015334E">
      <w:pPr>
        <w:numPr>
          <w:ilvl w:val="0"/>
          <w:numId w:val="25"/>
        </w:numPr>
        <w:ind w:hanging="219"/>
        <w:jc w:val="both"/>
        <w:rPr>
          <w:color w:val="0D0D0D"/>
          <w:sz w:val="28"/>
          <w:szCs w:val="28"/>
        </w:rPr>
      </w:pPr>
      <w:r w:rsidRPr="00AA2945">
        <w:rPr>
          <w:color w:val="0D0D0D"/>
          <w:sz w:val="28"/>
          <w:szCs w:val="28"/>
          <w:lang w:val="uk-UA"/>
        </w:rPr>
        <w:t xml:space="preserve"> </w:t>
      </w:r>
      <w:proofErr w:type="spellStart"/>
      <w:r w:rsidRPr="00AA2945">
        <w:rPr>
          <w:color w:val="0D0D0D"/>
          <w:sz w:val="28"/>
          <w:szCs w:val="28"/>
        </w:rPr>
        <w:t>банківські</w:t>
      </w:r>
      <w:proofErr w:type="spellEnd"/>
      <w:r w:rsidRPr="00AA2945">
        <w:rPr>
          <w:color w:val="0D0D0D"/>
          <w:sz w:val="28"/>
          <w:szCs w:val="28"/>
        </w:rPr>
        <w:t xml:space="preserve"> </w:t>
      </w:r>
      <w:proofErr w:type="spellStart"/>
      <w:r w:rsidRPr="00AA2945">
        <w:rPr>
          <w:color w:val="0D0D0D"/>
          <w:sz w:val="28"/>
          <w:szCs w:val="28"/>
        </w:rPr>
        <w:t>реквізити</w:t>
      </w:r>
      <w:proofErr w:type="spellEnd"/>
      <w:r w:rsidRPr="00AA2945">
        <w:rPr>
          <w:color w:val="0D0D0D"/>
          <w:sz w:val="28"/>
          <w:szCs w:val="28"/>
        </w:rPr>
        <w:t xml:space="preserve"> </w:t>
      </w:r>
      <w:proofErr w:type="spellStart"/>
      <w:r w:rsidRPr="00AA2945">
        <w:rPr>
          <w:color w:val="0D0D0D"/>
          <w:sz w:val="28"/>
          <w:szCs w:val="28"/>
        </w:rPr>
        <w:t>одержувача</w:t>
      </w:r>
      <w:proofErr w:type="spellEnd"/>
      <w:r w:rsidRPr="00AA2945">
        <w:rPr>
          <w:color w:val="0D0D0D"/>
          <w:sz w:val="28"/>
          <w:szCs w:val="28"/>
        </w:rPr>
        <w:t xml:space="preserve"> </w:t>
      </w:r>
      <w:proofErr w:type="spellStart"/>
      <w:r w:rsidRPr="00AA2945">
        <w:rPr>
          <w:color w:val="0D0D0D"/>
          <w:sz w:val="28"/>
          <w:szCs w:val="28"/>
        </w:rPr>
        <w:t>допомоги</w:t>
      </w:r>
      <w:proofErr w:type="spellEnd"/>
      <w:r w:rsidRPr="00AA2945">
        <w:rPr>
          <w:color w:val="0D0D0D"/>
          <w:sz w:val="28"/>
          <w:szCs w:val="28"/>
        </w:rPr>
        <w:t>.</w:t>
      </w:r>
    </w:p>
    <w:p w:rsidR="0015334E" w:rsidRPr="00AA2945" w:rsidRDefault="0015334E" w:rsidP="0015334E">
      <w:pPr>
        <w:ind w:firstLine="567"/>
        <w:jc w:val="both"/>
        <w:rPr>
          <w:color w:val="0D0D0D"/>
          <w:sz w:val="28"/>
          <w:szCs w:val="28"/>
          <w:lang w:val="uk-UA"/>
        </w:rPr>
      </w:pPr>
      <w:r w:rsidRPr="00AA2945">
        <w:rPr>
          <w:color w:val="0D0D0D"/>
          <w:sz w:val="28"/>
          <w:szCs w:val="28"/>
          <w:lang w:val="uk-UA"/>
        </w:rPr>
        <w:t xml:space="preserve">13. </w:t>
      </w:r>
      <w:r w:rsidRPr="00AA2945">
        <w:rPr>
          <w:color w:val="0D0D0D"/>
          <w:sz w:val="28"/>
          <w:szCs w:val="28"/>
        </w:rPr>
        <w:t xml:space="preserve">До заяви </w:t>
      </w:r>
      <w:proofErr w:type="spellStart"/>
      <w:r w:rsidRPr="00AA2945">
        <w:rPr>
          <w:color w:val="0D0D0D"/>
          <w:sz w:val="28"/>
          <w:szCs w:val="28"/>
        </w:rPr>
        <w:t>щодо</w:t>
      </w:r>
      <w:proofErr w:type="spellEnd"/>
      <w:r w:rsidRPr="00AA2945">
        <w:rPr>
          <w:color w:val="0D0D0D"/>
          <w:lang w:val="uk-UA" w:eastAsia="uk-UA"/>
        </w:rPr>
        <w:t xml:space="preserve"> </w:t>
      </w:r>
      <w:r w:rsidRPr="00AA2945">
        <w:rPr>
          <w:color w:val="0D0D0D"/>
          <w:sz w:val="28"/>
          <w:szCs w:val="28"/>
          <w:lang w:val="uk-UA" w:eastAsia="uk-UA"/>
        </w:rPr>
        <w:t>н</w:t>
      </w:r>
      <w:proofErr w:type="spellStart"/>
      <w:r w:rsidRPr="00AA2945">
        <w:rPr>
          <w:color w:val="0D0D0D"/>
          <w:sz w:val="28"/>
          <w:szCs w:val="28"/>
          <w:lang w:eastAsia="uk-UA"/>
        </w:rPr>
        <w:t>адання</w:t>
      </w:r>
      <w:proofErr w:type="spellEnd"/>
      <w:r w:rsidRPr="00AA2945">
        <w:rPr>
          <w:color w:val="0D0D0D"/>
          <w:sz w:val="28"/>
          <w:szCs w:val="28"/>
          <w:lang w:eastAsia="uk-UA"/>
        </w:rPr>
        <w:t xml:space="preserve"> </w:t>
      </w:r>
      <w:proofErr w:type="spellStart"/>
      <w:r w:rsidRPr="00AA2945">
        <w:rPr>
          <w:color w:val="0D0D0D"/>
          <w:sz w:val="28"/>
          <w:szCs w:val="28"/>
          <w:lang w:eastAsia="uk-UA"/>
        </w:rPr>
        <w:t>щомісячної</w:t>
      </w:r>
      <w:proofErr w:type="spellEnd"/>
      <w:r w:rsidRPr="00AA2945">
        <w:rPr>
          <w:color w:val="0D0D0D"/>
          <w:sz w:val="28"/>
          <w:szCs w:val="28"/>
          <w:lang w:eastAsia="uk-UA"/>
        </w:rPr>
        <w:t xml:space="preserve"> </w:t>
      </w:r>
      <w:r w:rsidRPr="00AA2945">
        <w:rPr>
          <w:color w:val="0D0D0D"/>
          <w:sz w:val="28"/>
          <w:szCs w:val="28"/>
          <w:lang w:val="uk-UA" w:eastAsia="uk-UA"/>
        </w:rPr>
        <w:t>грошової допомоги</w:t>
      </w:r>
      <w:r w:rsidRPr="00AA2945">
        <w:rPr>
          <w:color w:val="0D0D0D"/>
          <w:sz w:val="28"/>
          <w:szCs w:val="28"/>
          <w:lang w:eastAsia="uk-UA"/>
        </w:rPr>
        <w:t xml:space="preserve"> на </w:t>
      </w:r>
      <w:proofErr w:type="spellStart"/>
      <w:r w:rsidRPr="00AA2945">
        <w:rPr>
          <w:color w:val="0D0D0D"/>
          <w:sz w:val="28"/>
          <w:szCs w:val="28"/>
          <w:lang w:eastAsia="uk-UA"/>
        </w:rPr>
        <w:t>утримання</w:t>
      </w:r>
      <w:proofErr w:type="spellEnd"/>
      <w:r w:rsidRPr="00AA2945">
        <w:rPr>
          <w:color w:val="0D0D0D"/>
          <w:sz w:val="28"/>
          <w:szCs w:val="28"/>
          <w:lang w:eastAsia="uk-UA"/>
        </w:rPr>
        <w:t xml:space="preserve"> </w:t>
      </w:r>
      <w:proofErr w:type="spellStart"/>
      <w:r w:rsidRPr="00AA2945">
        <w:rPr>
          <w:color w:val="0D0D0D"/>
          <w:sz w:val="28"/>
          <w:szCs w:val="28"/>
          <w:lang w:eastAsia="uk-UA"/>
        </w:rPr>
        <w:t>дітей</w:t>
      </w:r>
      <w:proofErr w:type="spellEnd"/>
      <w:r w:rsidRPr="00AA2945">
        <w:rPr>
          <w:color w:val="0D0D0D"/>
          <w:sz w:val="28"/>
          <w:szCs w:val="28"/>
          <w:lang w:eastAsia="uk-UA"/>
        </w:rPr>
        <w:t xml:space="preserve"> </w:t>
      </w:r>
      <w:proofErr w:type="spellStart"/>
      <w:r w:rsidRPr="00AA2945">
        <w:rPr>
          <w:color w:val="0D0D0D"/>
          <w:sz w:val="28"/>
          <w:szCs w:val="28"/>
          <w:lang w:eastAsia="uk-UA"/>
        </w:rPr>
        <w:t>віком</w:t>
      </w:r>
      <w:proofErr w:type="spellEnd"/>
      <w:r w:rsidRPr="00AA2945">
        <w:rPr>
          <w:color w:val="0D0D0D"/>
          <w:sz w:val="28"/>
          <w:szCs w:val="28"/>
          <w:lang w:eastAsia="uk-UA"/>
        </w:rPr>
        <w:t xml:space="preserve"> до 16 </w:t>
      </w:r>
      <w:proofErr w:type="spellStart"/>
      <w:r w:rsidRPr="00AA2945">
        <w:rPr>
          <w:color w:val="0D0D0D"/>
          <w:sz w:val="28"/>
          <w:szCs w:val="28"/>
          <w:lang w:eastAsia="uk-UA"/>
        </w:rPr>
        <w:t>років</w:t>
      </w:r>
      <w:proofErr w:type="spellEnd"/>
      <w:r w:rsidRPr="00AA2945">
        <w:rPr>
          <w:color w:val="0D0D0D"/>
          <w:sz w:val="28"/>
          <w:szCs w:val="28"/>
          <w:lang w:eastAsia="uk-UA"/>
        </w:rPr>
        <w:t xml:space="preserve"> </w:t>
      </w:r>
      <w:proofErr w:type="spellStart"/>
      <w:r w:rsidRPr="00AA2945">
        <w:rPr>
          <w:color w:val="0D0D0D"/>
          <w:sz w:val="28"/>
          <w:szCs w:val="28"/>
          <w:lang w:eastAsia="uk-UA"/>
        </w:rPr>
        <w:t>загиблих</w:t>
      </w:r>
      <w:proofErr w:type="spellEnd"/>
      <w:r w:rsidRPr="00AA2945">
        <w:rPr>
          <w:color w:val="0D0D0D"/>
          <w:sz w:val="28"/>
          <w:szCs w:val="28"/>
          <w:lang w:val="uk-UA" w:eastAsia="uk-UA"/>
        </w:rPr>
        <w:t xml:space="preserve">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додаються:</w:t>
      </w:r>
    </w:p>
    <w:p w:rsidR="0015334E" w:rsidRPr="00AA2945" w:rsidRDefault="0015334E" w:rsidP="0015334E">
      <w:pPr>
        <w:ind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rPr>
        <w:t xml:space="preserve"> </w:t>
      </w:r>
      <w:proofErr w:type="spellStart"/>
      <w:r w:rsidRPr="00AA2945">
        <w:rPr>
          <w:color w:val="0D0D0D"/>
          <w:sz w:val="28"/>
          <w:szCs w:val="28"/>
        </w:rPr>
        <w:t>копія</w:t>
      </w:r>
      <w:proofErr w:type="spellEnd"/>
      <w:r w:rsidRPr="00AA2945">
        <w:rPr>
          <w:color w:val="0D0D0D"/>
          <w:sz w:val="28"/>
          <w:szCs w:val="28"/>
        </w:rPr>
        <w:t xml:space="preserve"> </w:t>
      </w:r>
      <w:proofErr w:type="spellStart"/>
      <w:r w:rsidRPr="00AA2945">
        <w:rPr>
          <w:color w:val="0D0D0D"/>
          <w:sz w:val="28"/>
          <w:szCs w:val="28"/>
        </w:rPr>
        <w:t>довідки</w:t>
      </w:r>
      <w:proofErr w:type="spellEnd"/>
      <w:r w:rsidRPr="00AA2945">
        <w:rPr>
          <w:color w:val="0D0D0D"/>
          <w:sz w:val="28"/>
          <w:szCs w:val="28"/>
        </w:rPr>
        <w:t xml:space="preserve"> про </w:t>
      </w:r>
      <w:proofErr w:type="spellStart"/>
      <w:r w:rsidRPr="00AA2945">
        <w:rPr>
          <w:color w:val="0D0D0D"/>
          <w:sz w:val="28"/>
          <w:szCs w:val="28"/>
        </w:rPr>
        <w:t>присвоєння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Фізичні</w:t>
      </w:r>
      <w:proofErr w:type="spellEnd"/>
      <w:r w:rsidRPr="00AA2945">
        <w:rPr>
          <w:color w:val="0D0D0D"/>
          <w:sz w:val="28"/>
          <w:szCs w:val="28"/>
        </w:rPr>
        <w:t xml:space="preserve"> особи, </w:t>
      </w:r>
      <w:proofErr w:type="spellStart"/>
      <w:r w:rsidRPr="00AA2945">
        <w:rPr>
          <w:color w:val="0D0D0D"/>
          <w:sz w:val="28"/>
          <w:szCs w:val="28"/>
        </w:rPr>
        <w:t>які</w:t>
      </w:r>
      <w:proofErr w:type="spellEnd"/>
      <w:r w:rsidRPr="00AA2945">
        <w:rPr>
          <w:color w:val="0D0D0D"/>
          <w:sz w:val="28"/>
          <w:szCs w:val="28"/>
        </w:rPr>
        <w:t xml:space="preserve"> через </w:t>
      </w:r>
      <w:proofErr w:type="spellStart"/>
      <w:r w:rsidRPr="00AA2945">
        <w:rPr>
          <w:color w:val="0D0D0D"/>
          <w:sz w:val="28"/>
          <w:szCs w:val="28"/>
        </w:rPr>
        <w:t>свої</w:t>
      </w:r>
      <w:proofErr w:type="spellEnd"/>
      <w:r w:rsidRPr="00AA2945">
        <w:rPr>
          <w:color w:val="0D0D0D"/>
          <w:sz w:val="28"/>
          <w:szCs w:val="28"/>
        </w:rPr>
        <w:t xml:space="preserve"> </w:t>
      </w:r>
      <w:proofErr w:type="spellStart"/>
      <w:r w:rsidRPr="00AA2945">
        <w:rPr>
          <w:color w:val="0D0D0D"/>
          <w:sz w:val="28"/>
          <w:szCs w:val="28"/>
        </w:rPr>
        <w:t>релігійні</w:t>
      </w:r>
      <w:proofErr w:type="spellEnd"/>
      <w:r w:rsidRPr="00AA2945">
        <w:rPr>
          <w:color w:val="0D0D0D"/>
          <w:sz w:val="28"/>
          <w:szCs w:val="28"/>
        </w:rPr>
        <w:t xml:space="preserve"> </w:t>
      </w:r>
      <w:proofErr w:type="spellStart"/>
      <w:r w:rsidRPr="00AA2945">
        <w:rPr>
          <w:color w:val="0D0D0D"/>
          <w:sz w:val="28"/>
          <w:szCs w:val="28"/>
        </w:rPr>
        <w:t>переконання</w:t>
      </w:r>
      <w:proofErr w:type="spellEnd"/>
      <w:r w:rsidRPr="00AA2945">
        <w:rPr>
          <w:color w:val="0D0D0D"/>
          <w:sz w:val="28"/>
          <w:szCs w:val="28"/>
        </w:rPr>
        <w:t xml:space="preserve"> </w:t>
      </w:r>
      <w:proofErr w:type="spellStart"/>
      <w:r w:rsidRPr="00AA2945">
        <w:rPr>
          <w:color w:val="0D0D0D"/>
          <w:sz w:val="28"/>
          <w:szCs w:val="28"/>
        </w:rPr>
        <w:t>відмовились</w:t>
      </w:r>
      <w:proofErr w:type="spellEnd"/>
      <w:r w:rsidRPr="00AA2945">
        <w:rPr>
          <w:color w:val="0D0D0D"/>
          <w:sz w:val="28"/>
          <w:szCs w:val="28"/>
        </w:rPr>
        <w:t xml:space="preserve"> </w:t>
      </w:r>
      <w:proofErr w:type="spellStart"/>
      <w:r w:rsidRPr="00AA2945">
        <w:rPr>
          <w:color w:val="0D0D0D"/>
          <w:sz w:val="28"/>
          <w:szCs w:val="28"/>
        </w:rPr>
        <w:t>від</w:t>
      </w:r>
      <w:proofErr w:type="spellEnd"/>
      <w:r w:rsidRPr="00AA2945">
        <w:rPr>
          <w:color w:val="0D0D0D"/>
          <w:sz w:val="28"/>
          <w:szCs w:val="28"/>
        </w:rPr>
        <w:t xml:space="preserve"> </w:t>
      </w:r>
      <w:proofErr w:type="spellStart"/>
      <w:r w:rsidRPr="00AA2945">
        <w:rPr>
          <w:color w:val="0D0D0D"/>
          <w:sz w:val="28"/>
          <w:szCs w:val="28"/>
        </w:rPr>
        <w:t>прийняття</w:t>
      </w:r>
      <w:proofErr w:type="spellEnd"/>
      <w:r w:rsidRPr="00AA2945">
        <w:rPr>
          <w:color w:val="0D0D0D"/>
          <w:sz w:val="28"/>
          <w:szCs w:val="28"/>
        </w:rPr>
        <w:t xml:space="preserve"> </w:t>
      </w:r>
      <w:proofErr w:type="spellStart"/>
      <w:r w:rsidRPr="00AA2945">
        <w:rPr>
          <w:color w:val="0D0D0D"/>
          <w:sz w:val="28"/>
          <w:szCs w:val="28"/>
        </w:rPr>
        <w:t>реєстраційного</w:t>
      </w:r>
      <w:proofErr w:type="spellEnd"/>
      <w:r w:rsidRPr="00AA2945">
        <w:rPr>
          <w:color w:val="0D0D0D"/>
          <w:sz w:val="28"/>
          <w:szCs w:val="28"/>
        </w:rPr>
        <w:t xml:space="preserve"> номера </w:t>
      </w:r>
      <w:proofErr w:type="spellStart"/>
      <w:r w:rsidRPr="00AA2945">
        <w:rPr>
          <w:color w:val="0D0D0D"/>
          <w:sz w:val="28"/>
          <w:szCs w:val="28"/>
        </w:rPr>
        <w:t>облікової</w:t>
      </w:r>
      <w:proofErr w:type="spellEnd"/>
      <w:r w:rsidRPr="00AA2945">
        <w:rPr>
          <w:color w:val="0D0D0D"/>
          <w:sz w:val="28"/>
          <w:szCs w:val="28"/>
        </w:rPr>
        <w:t xml:space="preserve"> </w:t>
      </w:r>
      <w:proofErr w:type="spellStart"/>
      <w:r w:rsidRPr="00AA2945">
        <w:rPr>
          <w:color w:val="0D0D0D"/>
          <w:sz w:val="28"/>
          <w:szCs w:val="28"/>
        </w:rPr>
        <w:t>картки</w:t>
      </w:r>
      <w:proofErr w:type="spellEnd"/>
      <w:r w:rsidRPr="00AA2945">
        <w:rPr>
          <w:color w:val="0D0D0D"/>
          <w:sz w:val="28"/>
          <w:szCs w:val="28"/>
        </w:rPr>
        <w:t xml:space="preserve"> </w:t>
      </w:r>
      <w:proofErr w:type="spellStart"/>
      <w:r w:rsidRPr="00AA2945">
        <w:rPr>
          <w:color w:val="0D0D0D"/>
          <w:sz w:val="28"/>
          <w:szCs w:val="28"/>
        </w:rPr>
        <w:t>платника</w:t>
      </w:r>
      <w:proofErr w:type="spellEnd"/>
      <w:r w:rsidRPr="00AA2945">
        <w:rPr>
          <w:color w:val="0D0D0D"/>
          <w:sz w:val="28"/>
          <w:szCs w:val="28"/>
        </w:rPr>
        <w:t xml:space="preserve"> </w:t>
      </w:r>
      <w:proofErr w:type="spellStart"/>
      <w:r w:rsidRPr="00AA2945">
        <w:rPr>
          <w:color w:val="0D0D0D"/>
          <w:sz w:val="28"/>
          <w:szCs w:val="28"/>
        </w:rPr>
        <w:t>податків</w:t>
      </w:r>
      <w:proofErr w:type="spellEnd"/>
      <w:r w:rsidRPr="00AA2945">
        <w:rPr>
          <w:color w:val="0D0D0D"/>
          <w:sz w:val="28"/>
          <w:szCs w:val="28"/>
        </w:rPr>
        <w:t xml:space="preserve">, </w:t>
      </w:r>
      <w:proofErr w:type="spellStart"/>
      <w:r w:rsidRPr="00AA2945">
        <w:rPr>
          <w:color w:val="0D0D0D"/>
          <w:sz w:val="28"/>
          <w:szCs w:val="28"/>
        </w:rPr>
        <w:t>подають</w:t>
      </w:r>
      <w:proofErr w:type="spellEnd"/>
      <w:r w:rsidRPr="00AA2945">
        <w:rPr>
          <w:color w:val="0D0D0D"/>
          <w:sz w:val="28"/>
          <w:szCs w:val="28"/>
        </w:rPr>
        <w:t xml:space="preserve"> </w:t>
      </w:r>
      <w:proofErr w:type="spellStart"/>
      <w:r w:rsidRPr="00AA2945">
        <w:rPr>
          <w:color w:val="0D0D0D"/>
          <w:sz w:val="28"/>
          <w:szCs w:val="28"/>
        </w:rPr>
        <w:t>копію</w:t>
      </w:r>
      <w:proofErr w:type="spellEnd"/>
      <w:r w:rsidRPr="00AA2945">
        <w:rPr>
          <w:color w:val="0D0D0D"/>
          <w:sz w:val="28"/>
          <w:szCs w:val="28"/>
        </w:rPr>
        <w:t xml:space="preserve"> паспорта з </w:t>
      </w:r>
      <w:proofErr w:type="spellStart"/>
      <w:r w:rsidRPr="00AA2945">
        <w:rPr>
          <w:color w:val="0D0D0D"/>
          <w:sz w:val="28"/>
          <w:szCs w:val="28"/>
        </w:rPr>
        <w:t>відповідною</w:t>
      </w:r>
      <w:proofErr w:type="spellEnd"/>
      <w:r w:rsidRPr="00AA2945">
        <w:rPr>
          <w:color w:val="0D0D0D"/>
          <w:sz w:val="28"/>
          <w:szCs w:val="28"/>
        </w:rPr>
        <w:t xml:space="preserve"> </w:t>
      </w:r>
      <w:proofErr w:type="spellStart"/>
      <w:r w:rsidRPr="00AA2945">
        <w:rPr>
          <w:color w:val="0D0D0D"/>
          <w:sz w:val="28"/>
          <w:szCs w:val="28"/>
        </w:rPr>
        <w:t>відміткою</w:t>
      </w:r>
      <w:proofErr w:type="spellEnd"/>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lang w:val="uk-UA"/>
        </w:rPr>
      </w:pPr>
      <w:r w:rsidRPr="00AA2945">
        <w:rPr>
          <w:color w:val="0D0D0D"/>
          <w:sz w:val="28"/>
          <w:szCs w:val="28"/>
          <w:lang w:val="uk-UA"/>
        </w:rPr>
        <w:t xml:space="preserve"> копія посвідчення загиблого (померлого) учасника бойових дій або копія довідки про </w:t>
      </w:r>
      <w:r w:rsidRPr="00AA2945">
        <w:rPr>
          <w:color w:val="0D0D0D"/>
          <w:sz w:val="28"/>
          <w:szCs w:val="28"/>
          <w:lang w:val="uk-UA" w:eastAsia="uk-UA"/>
        </w:rPr>
        <w:t>безпосередню участь/участь загиблої особи згідно форми, затвердженої постановою Кабінету Міністрів України від 20.08.2014 року № 413 «</w:t>
      </w:r>
      <w:r w:rsidRPr="00AA2945">
        <w:rPr>
          <w:bCs/>
          <w:color w:val="0D0D0D"/>
          <w:sz w:val="28"/>
          <w:szCs w:val="28"/>
          <w:shd w:val="clear" w:color="auto" w:fill="FFFFFF"/>
          <w:lang w:val="uk-UA"/>
        </w:rPr>
        <w:t>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AA2945">
        <w:rPr>
          <w:color w:val="0D0D0D"/>
          <w:sz w:val="28"/>
          <w:szCs w:val="28"/>
          <w:lang w:val="uk-UA" w:eastAsia="uk-UA"/>
        </w:rPr>
        <w:t>» (зі змінами);</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eastAsia="uk-UA"/>
        </w:rPr>
        <w:t xml:space="preserve"> копія свідоцтва про шлюб (за потреби);</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eastAsia="uk-UA"/>
        </w:rPr>
        <w:t xml:space="preserve"> копія свідоцтва про смерть </w:t>
      </w:r>
      <w:r w:rsidRPr="00AA2945">
        <w:rPr>
          <w:color w:val="0D0D0D"/>
          <w:sz w:val="28"/>
          <w:szCs w:val="28"/>
          <w:lang w:val="uk-UA"/>
        </w:rPr>
        <w:t>загиблої (померлої) особи</w:t>
      </w:r>
      <w:r w:rsidRPr="00AA2945">
        <w:rPr>
          <w:color w:val="0D0D0D"/>
          <w:sz w:val="28"/>
          <w:szCs w:val="28"/>
        </w:rPr>
        <w:t>;</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 xml:space="preserve"> копія свідоцтва про народження дітей та паспорта (при досягненні 14-річного віку); </w:t>
      </w:r>
    </w:p>
    <w:p w:rsidR="0015334E" w:rsidRPr="00AA2945" w:rsidRDefault="0015334E" w:rsidP="0015334E">
      <w:pPr>
        <w:numPr>
          <w:ilvl w:val="0"/>
          <w:numId w:val="25"/>
        </w:numPr>
        <w:ind w:left="0" w:firstLine="567"/>
        <w:jc w:val="both"/>
        <w:rPr>
          <w:color w:val="0D0D0D"/>
          <w:sz w:val="28"/>
          <w:szCs w:val="28"/>
        </w:rPr>
      </w:pPr>
      <w:r w:rsidRPr="00AA2945">
        <w:rPr>
          <w:color w:val="0D0D0D"/>
          <w:sz w:val="28"/>
          <w:szCs w:val="28"/>
          <w:lang w:val="uk-UA"/>
        </w:rPr>
        <w:t xml:space="preserve"> довідка про причину смерті</w:t>
      </w:r>
      <w:r w:rsidRPr="00AA2945">
        <w:rPr>
          <w:color w:val="0D0D0D"/>
          <w:sz w:val="28"/>
          <w:szCs w:val="28"/>
          <w:lang w:val="uk-UA" w:eastAsia="uk-UA"/>
        </w:rPr>
        <w:t xml:space="preserve"> </w:t>
      </w:r>
      <w:r w:rsidRPr="00AA2945">
        <w:rPr>
          <w:color w:val="0D0D0D"/>
          <w:sz w:val="28"/>
          <w:szCs w:val="28"/>
          <w:lang w:val="uk-UA"/>
        </w:rPr>
        <w:t>загиблої (померлої) особи</w:t>
      </w:r>
      <w:r w:rsidRPr="00AA2945">
        <w:rPr>
          <w:color w:val="0D0D0D"/>
          <w:sz w:val="28"/>
          <w:szCs w:val="28"/>
          <w:lang w:val="uk-UA" w:eastAsia="uk-UA"/>
        </w:rPr>
        <w:t>;</w:t>
      </w:r>
    </w:p>
    <w:p w:rsidR="0015334E" w:rsidRPr="00AA2945" w:rsidRDefault="0015334E" w:rsidP="0015334E">
      <w:pPr>
        <w:numPr>
          <w:ilvl w:val="0"/>
          <w:numId w:val="25"/>
        </w:numPr>
        <w:ind w:hanging="219"/>
        <w:jc w:val="both"/>
        <w:rPr>
          <w:color w:val="0D0D0D"/>
          <w:sz w:val="28"/>
          <w:szCs w:val="28"/>
        </w:rPr>
      </w:pPr>
      <w:r w:rsidRPr="00AA2945">
        <w:rPr>
          <w:color w:val="0D0D0D"/>
          <w:sz w:val="28"/>
          <w:szCs w:val="28"/>
          <w:lang w:val="uk-UA"/>
        </w:rPr>
        <w:t xml:space="preserve"> </w:t>
      </w:r>
      <w:proofErr w:type="spellStart"/>
      <w:r w:rsidRPr="00AA2945">
        <w:rPr>
          <w:color w:val="0D0D0D"/>
          <w:sz w:val="28"/>
          <w:szCs w:val="28"/>
        </w:rPr>
        <w:t>банківські</w:t>
      </w:r>
      <w:proofErr w:type="spellEnd"/>
      <w:r w:rsidRPr="00AA2945">
        <w:rPr>
          <w:color w:val="0D0D0D"/>
          <w:sz w:val="28"/>
          <w:szCs w:val="28"/>
        </w:rPr>
        <w:t xml:space="preserve"> </w:t>
      </w:r>
      <w:proofErr w:type="spellStart"/>
      <w:r w:rsidRPr="00AA2945">
        <w:rPr>
          <w:color w:val="0D0D0D"/>
          <w:sz w:val="28"/>
          <w:szCs w:val="28"/>
        </w:rPr>
        <w:t>реквізити</w:t>
      </w:r>
      <w:proofErr w:type="spellEnd"/>
      <w:r w:rsidRPr="00AA2945">
        <w:rPr>
          <w:color w:val="0D0D0D"/>
          <w:sz w:val="28"/>
          <w:szCs w:val="28"/>
        </w:rPr>
        <w:t xml:space="preserve"> </w:t>
      </w:r>
      <w:proofErr w:type="spellStart"/>
      <w:r w:rsidRPr="00AA2945">
        <w:rPr>
          <w:color w:val="0D0D0D"/>
          <w:sz w:val="28"/>
          <w:szCs w:val="28"/>
        </w:rPr>
        <w:t>одержувача</w:t>
      </w:r>
      <w:proofErr w:type="spellEnd"/>
      <w:r w:rsidRPr="00AA2945">
        <w:rPr>
          <w:color w:val="0D0D0D"/>
          <w:sz w:val="28"/>
          <w:szCs w:val="28"/>
        </w:rPr>
        <w:t xml:space="preserve"> </w:t>
      </w:r>
      <w:proofErr w:type="spellStart"/>
      <w:r w:rsidRPr="00AA2945">
        <w:rPr>
          <w:color w:val="0D0D0D"/>
          <w:sz w:val="28"/>
          <w:szCs w:val="28"/>
        </w:rPr>
        <w:t>допомоги</w:t>
      </w:r>
      <w:proofErr w:type="spellEnd"/>
      <w:r w:rsidRPr="00AA2945">
        <w:rPr>
          <w:color w:val="0D0D0D"/>
          <w:sz w:val="28"/>
          <w:szCs w:val="28"/>
        </w:rPr>
        <w:t>.</w:t>
      </w:r>
    </w:p>
    <w:p w:rsidR="0015334E" w:rsidRPr="00AA2945" w:rsidRDefault="0015334E" w:rsidP="0015334E">
      <w:pPr>
        <w:ind w:firstLine="567"/>
        <w:jc w:val="both"/>
        <w:rPr>
          <w:color w:val="0D0D0D"/>
          <w:sz w:val="28"/>
          <w:szCs w:val="28"/>
        </w:rPr>
      </w:pPr>
      <w:r w:rsidRPr="00AA2945">
        <w:rPr>
          <w:color w:val="0D0D0D"/>
          <w:sz w:val="28"/>
          <w:szCs w:val="28"/>
          <w:lang w:val="uk-UA"/>
        </w:rPr>
        <w:t>Щомісячна грошова допомога на утримання дітей віком до 16 років загиблих осіб</w:t>
      </w:r>
      <w:r w:rsidRPr="00AA2945">
        <w:rPr>
          <w:color w:val="0D0D0D"/>
          <w:sz w:val="28"/>
          <w:szCs w:val="28"/>
          <w:lang w:val="uk-UA" w:eastAsia="uk-UA"/>
        </w:rPr>
        <w:t>,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призначається з місяця, що слідує за місяцем смерті загиблої особи.</w:t>
      </w:r>
    </w:p>
    <w:p w:rsidR="0015334E" w:rsidRPr="00AA2945" w:rsidRDefault="0015334E" w:rsidP="0015334E">
      <w:pPr>
        <w:tabs>
          <w:tab w:val="left" w:pos="993"/>
        </w:tabs>
        <w:ind w:firstLine="567"/>
        <w:jc w:val="both"/>
        <w:rPr>
          <w:color w:val="0D0D0D"/>
          <w:sz w:val="28"/>
          <w:szCs w:val="28"/>
          <w:lang w:val="uk-UA"/>
        </w:rPr>
      </w:pPr>
      <w:r w:rsidRPr="00AA2945">
        <w:rPr>
          <w:color w:val="0D0D0D"/>
          <w:sz w:val="28"/>
          <w:szCs w:val="28"/>
          <w:lang w:val="uk-UA"/>
        </w:rPr>
        <w:t xml:space="preserve">14. До заяви щодо надання </w:t>
      </w:r>
      <w:r w:rsidRPr="00AA2945">
        <w:rPr>
          <w:color w:val="0D0D0D"/>
          <w:sz w:val="28"/>
          <w:szCs w:val="28"/>
          <w:bdr w:val="none" w:sz="0" w:space="0" w:color="auto" w:frame="1"/>
          <w:lang w:val="uk-UA"/>
        </w:rPr>
        <w:t>грошової</w:t>
      </w:r>
      <w:r w:rsidRPr="00AA2945">
        <w:rPr>
          <w:color w:val="0D0D0D"/>
          <w:sz w:val="28"/>
          <w:szCs w:val="28"/>
          <w:lang w:val="uk-UA"/>
        </w:rPr>
        <w:t xml:space="preserve"> допомоги на </w:t>
      </w:r>
      <w:r w:rsidRPr="00AA2945">
        <w:rPr>
          <w:color w:val="0D0D0D"/>
          <w:sz w:val="28"/>
          <w:szCs w:val="28"/>
          <w:lang w:val="uk-UA" w:eastAsia="uk-UA"/>
        </w:rPr>
        <w:t>поховання військовослужбовців та інших осіб, які приймали участь у захисті територіальної цілісності держави та загинули/померлих від військової агресії російської федерації проти України</w:t>
      </w:r>
      <w:r w:rsidRPr="00AA2945">
        <w:rPr>
          <w:color w:val="0D0D0D"/>
          <w:sz w:val="28"/>
          <w:szCs w:val="28"/>
          <w:lang w:val="uk-UA"/>
        </w:rPr>
        <w:t xml:space="preserve"> в сумі 20 000 тис.</w:t>
      </w:r>
      <w:r>
        <w:rPr>
          <w:color w:val="0D0D0D"/>
          <w:sz w:val="28"/>
          <w:szCs w:val="28"/>
          <w:lang w:val="uk-UA"/>
        </w:rPr>
        <w:t xml:space="preserve"> </w:t>
      </w:r>
      <w:r w:rsidRPr="00AA2945">
        <w:rPr>
          <w:color w:val="0D0D0D"/>
          <w:sz w:val="28"/>
          <w:szCs w:val="28"/>
          <w:lang w:val="uk-UA"/>
        </w:rPr>
        <w:t>грн., додається:</w:t>
      </w:r>
    </w:p>
    <w:p w:rsidR="0015334E" w:rsidRPr="00AA2945" w:rsidRDefault="0015334E" w:rsidP="0015334E">
      <w:pPr>
        <w:tabs>
          <w:tab w:val="left" w:pos="567"/>
        </w:tabs>
        <w:ind w:firstLine="567"/>
        <w:jc w:val="both"/>
        <w:rPr>
          <w:color w:val="0D0D0D"/>
          <w:sz w:val="28"/>
          <w:szCs w:val="28"/>
          <w:lang w:val="uk-UA" w:eastAsia="uk-UA"/>
        </w:rPr>
      </w:pPr>
      <w:r w:rsidRPr="00AA2945">
        <w:rPr>
          <w:color w:val="0D0D0D"/>
          <w:sz w:val="28"/>
          <w:szCs w:val="28"/>
          <w:lang w:val="uk-UA"/>
        </w:rPr>
        <w:t xml:space="preserve">- заява особи про надання </w:t>
      </w:r>
      <w:r w:rsidRPr="00AA2945">
        <w:rPr>
          <w:color w:val="0D0D0D"/>
          <w:sz w:val="28"/>
          <w:szCs w:val="28"/>
          <w:bdr w:val="none" w:sz="0" w:space="0" w:color="auto" w:frame="1"/>
          <w:lang w:val="uk-UA"/>
        </w:rPr>
        <w:t>грошової</w:t>
      </w:r>
      <w:r w:rsidRPr="00AA2945">
        <w:rPr>
          <w:color w:val="0D0D0D"/>
          <w:sz w:val="28"/>
          <w:szCs w:val="28"/>
          <w:lang w:val="uk-UA"/>
        </w:rPr>
        <w:t xml:space="preserve"> допомоги на </w:t>
      </w:r>
      <w:r w:rsidRPr="00AA2945">
        <w:rPr>
          <w:color w:val="0D0D0D"/>
          <w:sz w:val="28"/>
          <w:szCs w:val="28"/>
          <w:lang w:val="uk-UA" w:eastAsia="uk-UA"/>
        </w:rPr>
        <w:t>поховання військовослужбовців та інших осіб, які приймали участь у захисті територіальної цілісності держави та загинули/померлих від військової агресії російської федерації проти України;</w:t>
      </w:r>
    </w:p>
    <w:p w:rsidR="0015334E" w:rsidRPr="00AA2945" w:rsidRDefault="0015334E" w:rsidP="0015334E">
      <w:pPr>
        <w:ind w:firstLine="567"/>
        <w:jc w:val="both"/>
        <w:rPr>
          <w:color w:val="0D0D0D"/>
          <w:sz w:val="28"/>
          <w:szCs w:val="28"/>
        </w:rPr>
      </w:pPr>
      <w:r w:rsidRPr="00AA2945">
        <w:rPr>
          <w:color w:val="0D0D0D"/>
          <w:sz w:val="28"/>
          <w:szCs w:val="28"/>
        </w:rPr>
        <w:lastRenderedPageBreak/>
        <w:t xml:space="preserve">- </w:t>
      </w:r>
      <w:proofErr w:type="spellStart"/>
      <w:r w:rsidRPr="00AA2945">
        <w:rPr>
          <w:color w:val="0D0D0D"/>
          <w:sz w:val="28"/>
          <w:szCs w:val="28"/>
        </w:rPr>
        <w:t>копія</w:t>
      </w:r>
      <w:proofErr w:type="spellEnd"/>
      <w:r w:rsidRPr="00AA2945">
        <w:rPr>
          <w:color w:val="0D0D0D"/>
          <w:sz w:val="28"/>
          <w:szCs w:val="28"/>
        </w:rPr>
        <w:t xml:space="preserve"> паспорта (</w:t>
      </w:r>
      <w:proofErr w:type="spellStart"/>
      <w:r w:rsidRPr="00AA2945">
        <w:rPr>
          <w:color w:val="0D0D0D"/>
          <w:sz w:val="28"/>
          <w:szCs w:val="28"/>
        </w:rPr>
        <w:t>іншого</w:t>
      </w:r>
      <w:proofErr w:type="spellEnd"/>
      <w:r w:rsidRPr="00AA2945">
        <w:rPr>
          <w:color w:val="0D0D0D"/>
          <w:sz w:val="28"/>
          <w:szCs w:val="28"/>
        </w:rPr>
        <w:t xml:space="preserve"> документа, </w:t>
      </w:r>
      <w:proofErr w:type="spellStart"/>
      <w:r w:rsidRPr="00AA2945">
        <w:rPr>
          <w:color w:val="0D0D0D"/>
          <w:sz w:val="28"/>
          <w:szCs w:val="28"/>
        </w:rPr>
        <w:t>що</w:t>
      </w:r>
      <w:proofErr w:type="spellEnd"/>
      <w:r w:rsidRPr="00AA2945">
        <w:rPr>
          <w:color w:val="0D0D0D"/>
          <w:sz w:val="28"/>
          <w:szCs w:val="28"/>
        </w:rPr>
        <w:t xml:space="preserve"> </w:t>
      </w:r>
      <w:proofErr w:type="spellStart"/>
      <w:r w:rsidRPr="00AA2945">
        <w:rPr>
          <w:color w:val="0D0D0D"/>
          <w:sz w:val="28"/>
          <w:szCs w:val="28"/>
        </w:rPr>
        <w:t>посвідчує</w:t>
      </w:r>
      <w:proofErr w:type="spellEnd"/>
      <w:r w:rsidRPr="00AA2945">
        <w:rPr>
          <w:color w:val="0D0D0D"/>
          <w:sz w:val="28"/>
          <w:szCs w:val="28"/>
        </w:rPr>
        <w:t xml:space="preserve"> особу </w:t>
      </w:r>
      <w:proofErr w:type="spellStart"/>
      <w:r w:rsidRPr="00AA2945">
        <w:rPr>
          <w:color w:val="0D0D0D"/>
          <w:sz w:val="28"/>
          <w:szCs w:val="28"/>
        </w:rPr>
        <w:t>громадянина</w:t>
      </w:r>
      <w:proofErr w:type="spellEnd"/>
      <w:r w:rsidRPr="00AA2945">
        <w:rPr>
          <w:color w:val="0D0D0D"/>
          <w:sz w:val="28"/>
          <w:szCs w:val="28"/>
        </w:rPr>
        <w:t xml:space="preserve"> </w:t>
      </w:r>
      <w:proofErr w:type="spellStart"/>
      <w:r w:rsidRPr="00AA2945">
        <w:rPr>
          <w:color w:val="0D0D0D"/>
          <w:sz w:val="28"/>
          <w:szCs w:val="28"/>
        </w:rPr>
        <w:t>України</w:t>
      </w:r>
      <w:proofErr w:type="spellEnd"/>
      <w:r w:rsidRPr="00AA2945">
        <w:rPr>
          <w:color w:val="0D0D0D"/>
          <w:sz w:val="28"/>
          <w:szCs w:val="28"/>
        </w:rPr>
        <w:t xml:space="preserve">) </w:t>
      </w:r>
      <w:proofErr w:type="spellStart"/>
      <w:r w:rsidRPr="00AA2945">
        <w:rPr>
          <w:color w:val="0D0D0D"/>
          <w:sz w:val="28"/>
          <w:szCs w:val="28"/>
        </w:rPr>
        <w:t>заявника</w:t>
      </w:r>
      <w:proofErr w:type="spellEnd"/>
      <w:r w:rsidRPr="00AA2945">
        <w:rPr>
          <w:color w:val="0D0D0D"/>
          <w:sz w:val="28"/>
          <w:szCs w:val="28"/>
        </w:rPr>
        <w:t>;</w:t>
      </w:r>
    </w:p>
    <w:p w:rsidR="0015334E" w:rsidRPr="00E26F4B" w:rsidRDefault="0015334E" w:rsidP="0015334E">
      <w:pPr>
        <w:numPr>
          <w:ilvl w:val="0"/>
          <w:numId w:val="25"/>
        </w:numPr>
        <w:ind w:left="0" w:firstLine="567"/>
        <w:jc w:val="both"/>
        <w:rPr>
          <w:color w:val="000000"/>
          <w:sz w:val="28"/>
          <w:szCs w:val="28"/>
        </w:rPr>
      </w:pPr>
      <w:r w:rsidRPr="00E26F4B">
        <w:rPr>
          <w:color w:val="0D0D0D"/>
          <w:sz w:val="28"/>
          <w:szCs w:val="28"/>
        </w:rPr>
        <w:t xml:space="preserve"> </w:t>
      </w:r>
      <w:proofErr w:type="spellStart"/>
      <w:r w:rsidRPr="00E26F4B">
        <w:rPr>
          <w:color w:val="0D0D0D"/>
          <w:sz w:val="28"/>
          <w:szCs w:val="28"/>
        </w:rPr>
        <w:t>копія</w:t>
      </w:r>
      <w:proofErr w:type="spellEnd"/>
      <w:r w:rsidRPr="00E26F4B">
        <w:rPr>
          <w:color w:val="0D0D0D"/>
          <w:sz w:val="28"/>
          <w:szCs w:val="28"/>
        </w:rPr>
        <w:t xml:space="preserve"> </w:t>
      </w:r>
      <w:proofErr w:type="spellStart"/>
      <w:r w:rsidRPr="00E26F4B">
        <w:rPr>
          <w:color w:val="0D0D0D"/>
          <w:sz w:val="28"/>
          <w:szCs w:val="28"/>
        </w:rPr>
        <w:t>довідки</w:t>
      </w:r>
      <w:proofErr w:type="spellEnd"/>
      <w:r w:rsidRPr="00E26F4B">
        <w:rPr>
          <w:color w:val="0D0D0D"/>
          <w:sz w:val="28"/>
          <w:szCs w:val="28"/>
        </w:rPr>
        <w:t xml:space="preserve"> про </w:t>
      </w:r>
      <w:proofErr w:type="spellStart"/>
      <w:r w:rsidRPr="00E26F4B">
        <w:rPr>
          <w:color w:val="0D0D0D"/>
          <w:sz w:val="28"/>
          <w:szCs w:val="28"/>
        </w:rPr>
        <w:t>присвоєння</w:t>
      </w:r>
      <w:proofErr w:type="spellEnd"/>
      <w:r w:rsidRPr="00E26F4B">
        <w:rPr>
          <w:color w:val="0D0D0D"/>
          <w:sz w:val="28"/>
          <w:szCs w:val="28"/>
        </w:rPr>
        <w:t xml:space="preserve"> </w:t>
      </w:r>
      <w:proofErr w:type="spellStart"/>
      <w:r w:rsidRPr="00E26F4B">
        <w:rPr>
          <w:color w:val="0D0D0D"/>
          <w:sz w:val="28"/>
          <w:szCs w:val="28"/>
        </w:rPr>
        <w:t>реєстраційного</w:t>
      </w:r>
      <w:proofErr w:type="spellEnd"/>
      <w:r w:rsidRPr="00E26F4B">
        <w:rPr>
          <w:color w:val="0D0D0D"/>
          <w:sz w:val="28"/>
          <w:szCs w:val="28"/>
        </w:rPr>
        <w:t xml:space="preserve"> номера </w:t>
      </w:r>
      <w:proofErr w:type="spellStart"/>
      <w:r w:rsidRPr="00E26F4B">
        <w:rPr>
          <w:color w:val="0D0D0D"/>
          <w:sz w:val="28"/>
          <w:szCs w:val="28"/>
        </w:rPr>
        <w:t>облікової</w:t>
      </w:r>
      <w:proofErr w:type="spellEnd"/>
      <w:r w:rsidRPr="00E26F4B">
        <w:rPr>
          <w:color w:val="0D0D0D"/>
          <w:sz w:val="28"/>
          <w:szCs w:val="28"/>
        </w:rPr>
        <w:t xml:space="preserve"> </w:t>
      </w:r>
      <w:proofErr w:type="spellStart"/>
      <w:r w:rsidRPr="00E26F4B">
        <w:rPr>
          <w:color w:val="0D0D0D"/>
          <w:sz w:val="28"/>
          <w:szCs w:val="28"/>
        </w:rPr>
        <w:t>картки</w:t>
      </w:r>
      <w:proofErr w:type="spellEnd"/>
      <w:r w:rsidRPr="00E26F4B">
        <w:rPr>
          <w:color w:val="0D0D0D"/>
          <w:sz w:val="28"/>
          <w:szCs w:val="28"/>
        </w:rPr>
        <w:t xml:space="preserve"> </w:t>
      </w:r>
      <w:proofErr w:type="spellStart"/>
      <w:r w:rsidRPr="00E26F4B">
        <w:rPr>
          <w:color w:val="0D0D0D"/>
          <w:sz w:val="28"/>
          <w:szCs w:val="28"/>
        </w:rPr>
        <w:t>платника</w:t>
      </w:r>
      <w:proofErr w:type="spellEnd"/>
      <w:r w:rsidRPr="00E26F4B">
        <w:rPr>
          <w:color w:val="0D0D0D"/>
          <w:sz w:val="28"/>
          <w:szCs w:val="28"/>
        </w:rPr>
        <w:t xml:space="preserve"> </w:t>
      </w:r>
      <w:proofErr w:type="spellStart"/>
      <w:r w:rsidRPr="00E26F4B">
        <w:rPr>
          <w:color w:val="0D0D0D"/>
          <w:sz w:val="28"/>
          <w:szCs w:val="28"/>
        </w:rPr>
        <w:t>податків</w:t>
      </w:r>
      <w:proofErr w:type="spellEnd"/>
      <w:r w:rsidRPr="00E26F4B">
        <w:rPr>
          <w:color w:val="0D0D0D"/>
          <w:sz w:val="28"/>
          <w:szCs w:val="28"/>
        </w:rPr>
        <w:t xml:space="preserve">. </w:t>
      </w:r>
      <w:proofErr w:type="spellStart"/>
      <w:r w:rsidRPr="00E26F4B">
        <w:rPr>
          <w:color w:val="0D0D0D"/>
          <w:sz w:val="28"/>
          <w:szCs w:val="28"/>
        </w:rPr>
        <w:t>Фізичні</w:t>
      </w:r>
      <w:proofErr w:type="spellEnd"/>
      <w:r w:rsidRPr="00E26F4B">
        <w:rPr>
          <w:color w:val="0D0D0D"/>
          <w:sz w:val="28"/>
          <w:szCs w:val="28"/>
        </w:rPr>
        <w:t xml:space="preserve"> особи, </w:t>
      </w:r>
      <w:proofErr w:type="spellStart"/>
      <w:r w:rsidRPr="00E26F4B">
        <w:rPr>
          <w:color w:val="0D0D0D"/>
          <w:sz w:val="28"/>
          <w:szCs w:val="28"/>
        </w:rPr>
        <w:t>які</w:t>
      </w:r>
      <w:proofErr w:type="spellEnd"/>
      <w:r w:rsidRPr="00E26F4B">
        <w:rPr>
          <w:color w:val="0D0D0D"/>
          <w:sz w:val="28"/>
          <w:szCs w:val="28"/>
        </w:rPr>
        <w:t xml:space="preserve"> через </w:t>
      </w:r>
      <w:proofErr w:type="spellStart"/>
      <w:r w:rsidRPr="00E26F4B">
        <w:rPr>
          <w:color w:val="0D0D0D"/>
          <w:sz w:val="28"/>
          <w:szCs w:val="28"/>
        </w:rPr>
        <w:t>свої</w:t>
      </w:r>
      <w:proofErr w:type="spellEnd"/>
      <w:r w:rsidRPr="00E26F4B">
        <w:rPr>
          <w:color w:val="0D0D0D"/>
          <w:sz w:val="28"/>
          <w:szCs w:val="28"/>
        </w:rPr>
        <w:t xml:space="preserve"> </w:t>
      </w:r>
      <w:proofErr w:type="spellStart"/>
      <w:r w:rsidRPr="00E26F4B">
        <w:rPr>
          <w:color w:val="0D0D0D"/>
          <w:sz w:val="28"/>
          <w:szCs w:val="28"/>
        </w:rPr>
        <w:t>релігійні</w:t>
      </w:r>
      <w:proofErr w:type="spellEnd"/>
      <w:r w:rsidRPr="00E26F4B">
        <w:rPr>
          <w:color w:val="0D0D0D"/>
          <w:sz w:val="28"/>
          <w:szCs w:val="28"/>
        </w:rPr>
        <w:t xml:space="preserve"> </w:t>
      </w:r>
      <w:proofErr w:type="spellStart"/>
      <w:r w:rsidRPr="00E26F4B">
        <w:rPr>
          <w:color w:val="0D0D0D"/>
          <w:sz w:val="28"/>
          <w:szCs w:val="28"/>
        </w:rPr>
        <w:t>переконання</w:t>
      </w:r>
      <w:proofErr w:type="spellEnd"/>
      <w:r w:rsidRPr="00E26F4B">
        <w:rPr>
          <w:color w:val="0D0D0D"/>
          <w:sz w:val="28"/>
          <w:szCs w:val="28"/>
        </w:rPr>
        <w:t xml:space="preserve"> </w:t>
      </w:r>
    </w:p>
    <w:p w:rsidR="0015334E" w:rsidRPr="00E26F4B" w:rsidRDefault="0015334E" w:rsidP="0015334E">
      <w:pPr>
        <w:jc w:val="both"/>
        <w:rPr>
          <w:color w:val="000000"/>
          <w:sz w:val="28"/>
          <w:szCs w:val="28"/>
        </w:rPr>
      </w:pPr>
      <w:proofErr w:type="spellStart"/>
      <w:r w:rsidRPr="00E26F4B">
        <w:rPr>
          <w:color w:val="000000"/>
          <w:sz w:val="28"/>
          <w:szCs w:val="28"/>
        </w:rPr>
        <w:t>відмовились</w:t>
      </w:r>
      <w:proofErr w:type="spellEnd"/>
      <w:r w:rsidRPr="00E26F4B">
        <w:rPr>
          <w:color w:val="000000"/>
          <w:sz w:val="28"/>
          <w:szCs w:val="28"/>
        </w:rPr>
        <w:t xml:space="preserve"> </w:t>
      </w:r>
      <w:proofErr w:type="spellStart"/>
      <w:r w:rsidRPr="00E26F4B">
        <w:rPr>
          <w:color w:val="000000"/>
          <w:sz w:val="28"/>
          <w:szCs w:val="28"/>
        </w:rPr>
        <w:t>від</w:t>
      </w:r>
      <w:proofErr w:type="spellEnd"/>
      <w:r w:rsidRPr="00E26F4B">
        <w:rPr>
          <w:color w:val="000000"/>
          <w:sz w:val="28"/>
          <w:szCs w:val="28"/>
        </w:rPr>
        <w:t xml:space="preserve"> </w:t>
      </w:r>
      <w:proofErr w:type="spellStart"/>
      <w:r w:rsidRPr="00E26F4B">
        <w:rPr>
          <w:color w:val="000000"/>
          <w:sz w:val="28"/>
          <w:szCs w:val="28"/>
        </w:rPr>
        <w:t>прийняття</w:t>
      </w:r>
      <w:proofErr w:type="spellEnd"/>
      <w:r w:rsidRPr="00E26F4B">
        <w:rPr>
          <w:color w:val="000000"/>
          <w:sz w:val="28"/>
          <w:szCs w:val="28"/>
        </w:rPr>
        <w:t xml:space="preserve"> </w:t>
      </w:r>
      <w:proofErr w:type="spellStart"/>
      <w:r w:rsidRPr="00E26F4B">
        <w:rPr>
          <w:color w:val="000000"/>
          <w:sz w:val="28"/>
          <w:szCs w:val="28"/>
        </w:rPr>
        <w:t>реєстраційного</w:t>
      </w:r>
      <w:proofErr w:type="spellEnd"/>
      <w:r w:rsidRPr="00E26F4B">
        <w:rPr>
          <w:color w:val="000000"/>
          <w:sz w:val="28"/>
          <w:szCs w:val="28"/>
        </w:rPr>
        <w:t xml:space="preserve"> номера </w:t>
      </w:r>
      <w:proofErr w:type="spellStart"/>
      <w:r w:rsidRPr="00E26F4B">
        <w:rPr>
          <w:color w:val="000000"/>
          <w:sz w:val="28"/>
          <w:szCs w:val="28"/>
        </w:rPr>
        <w:t>облікової</w:t>
      </w:r>
      <w:proofErr w:type="spellEnd"/>
      <w:r w:rsidRPr="00E26F4B">
        <w:rPr>
          <w:color w:val="000000"/>
          <w:sz w:val="28"/>
          <w:szCs w:val="28"/>
        </w:rPr>
        <w:t xml:space="preserve"> </w:t>
      </w:r>
      <w:proofErr w:type="spellStart"/>
      <w:r w:rsidRPr="00E26F4B">
        <w:rPr>
          <w:color w:val="000000"/>
          <w:sz w:val="28"/>
          <w:szCs w:val="28"/>
        </w:rPr>
        <w:t>картки</w:t>
      </w:r>
      <w:proofErr w:type="spellEnd"/>
      <w:r w:rsidRPr="00E26F4B">
        <w:rPr>
          <w:color w:val="000000"/>
          <w:sz w:val="28"/>
          <w:szCs w:val="28"/>
        </w:rPr>
        <w:t xml:space="preserve"> </w:t>
      </w:r>
      <w:proofErr w:type="spellStart"/>
      <w:r w:rsidRPr="00E26F4B">
        <w:rPr>
          <w:color w:val="000000"/>
          <w:sz w:val="28"/>
          <w:szCs w:val="28"/>
        </w:rPr>
        <w:t>платника</w:t>
      </w:r>
      <w:proofErr w:type="spellEnd"/>
      <w:r w:rsidRPr="00E26F4B">
        <w:rPr>
          <w:color w:val="000000"/>
          <w:sz w:val="28"/>
          <w:szCs w:val="28"/>
        </w:rPr>
        <w:t xml:space="preserve"> </w:t>
      </w:r>
      <w:proofErr w:type="spellStart"/>
      <w:r w:rsidRPr="00E26F4B">
        <w:rPr>
          <w:color w:val="000000"/>
          <w:sz w:val="28"/>
          <w:szCs w:val="28"/>
        </w:rPr>
        <w:t>податків</w:t>
      </w:r>
      <w:proofErr w:type="spellEnd"/>
      <w:r w:rsidRPr="00E26F4B">
        <w:rPr>
          <w:color w:val="000000"/>
          <w:sz w:val="28"/>
          <w:szCs w:val="28"/>
        </w:rPr>
        <w:t xml:space="preserve">, </w:t>
      </w:r>
      <w:proofErr w:type="spellStart"/>
      <w:r w:rsidRPr="00E26F4B">
        <w:rPr>
          <w:color w:val="000000"/>
          <w:sz w:val="28"/>
          <w:szCs w:val="28"/>
        </w:rPr>
        <w:t>подають</w:t>
      </w:r>
      <w:proofErr w:type="spellEnd"/>
      <w:r w:rsidRPr="00E26F4B">
        <w:rPr>
          <w:color w:val="000000"/>
          <w:sz w:val="28"/>
          <w:szCs w:val="28"/>
        </w:rPr>
        <w:t xml:space="preserve"> </w:t>
      </w:r>
      <w:proofErr w:type="spellStart"/>
      <w:r w:rsidRPr="00E26F4B">
        <w:rPr>
          <w:color w:val="000000"/>
          <w:sz w:val="28"/>
          <w:szCs w:val="28"/>
        </w:rPr>
        <w:t>копію</w:t>
      </w:r>
      <w:proofErr w:type="spellEnd"/>
      <w:r w:rsidRPr="00E26F4B">
        <w:rPr>
          <w:color w:val="000000"/>
          <w:sz w:val="28"/>
          <w:szCs w:val="28"/>
        </w:rPr>
        <w:t xml:space="preserve"> паспорта з </w:t>
      </w:r>
      <w:proofErr w:type="spellStart"/>
      <w:r w:rsidRPr="00E26F4B">
        <w:rPr>
          <w:color w:val="000000"/>
          <w:sz w:val="28"/>
          <w:szCs w:val="28"/>
        </w:rPr>
        <w:t>відповідною</w:t>
      </w:r>
      <w:proofErr w:type="spellEnd"/>
      <w:r w:rsidRPr="00E26F4B">
        <w:rPr>
          <w:color w:val="000000"/>
          <w:sz w:val="28"/>
          <w:szCs w:val="28"/>
        </w:rPr>
        <w:t xml:space="preserve"> </w:t>
      </w:r>
      <w:proofErr w:type="spellStart"/>
      <w:r w:rsidRPr="00E26F4B">
        <w:rPr>
          <w:color w:val="000000"/>
          <w:sz w:val="28"/>
          <w:szCs w:val="28"/>
        </w:rPr>
        <w:t>відміткою</w:t>
      </w:r>
      <w:proofErr w:type="spellEnd"/>
      <w:r w:rsidRPr="00E26F4B">
        <w:rPr>
          <w:color w:val="000000"/>
          <w:sz w:val="28"/>
          <w:szCs w:val="28"/>
        </w:rPr>
        <w:t>;</w:t>
      </w:r>
    </w:p>
    <w:p w:rsidR="0015334E" w:rsidRPr="00E26F4B" w:rsidRDefault="0015334E" w:rsidP="0015334E">
      <w:pPr>
        <w:numPr>
          <w:ilvl w:val="0"/>
          <w:numId w:val="25"/>
        </w:numPr>
        <w:ind w:left="0" w:firstLine="567"/>
        <w:jc w:val="both"/>
        <w:rPr>
          <w:color w:val="000000"/>
          <w:sz w:val="28"/>
          <w:szCs w:val="28"/>
        </w:rPr>
      </w:pPr>
      <w:r w:rsidRPr="00E26F4B">
        <w:rPr>
          <w:color w:val="000000"/>
          <w:sz w:val="28"/>
          <w:szCs w:val="28"/>
          <w:lang w:val="uk-UA"/>
        </w:rPr>
        <w:t xml:space="preserve"> копія паспорта (іншого документа, що посвідчує особу громадянина України) померлого (загиблого);</w:t>
      </w:r>
    </w:p>
    <w:p w:rsidR="0015334E" w:rsidRPr="00E26F4B" w:rsidRDefault="0015334E" w:rsidP="0015334E">
      <w:pPr>
        <w:numPr>
          <w:ilvl w:val="0"/>
          <w:numId w:val="25"/>
        </w:numPr>
        <w:ind w:left="0" w:firstLine="567"/>
        <w:jc w:val="both"/>
        <w:rPr>
          <w:color w:val="000000"/>
          <w:sz w:val="28"/>
          <w:szCs w:val="28"/>
        </w:rPr>
      </w:pPr>
      <w:r w:rsidRPr="00E26F4B">
        <w:rPr>
          <w:color w:val="000000"/>
          <w:sz w:val="28"/>
          <w:szCs w:val="28"/>
          <w:lang w:val="uk-UA"/>
        </w:rPr>
        <w:t xml:space="preserve"> копія довідки про причину смерті загиблої (померлої) особи</w:t>
      </w:r>
      <w:r w:rsidRPr="00E26F4B">
        <w:rPr>
          <w:color w:val="000000"/>
          <w:sz w:val="28"/>
          <w:szCs w:val="28"/>
          <w:lang w:val="uk-UA" w:eastAsia="uk-UA"/>
        </w:rPr>
        <w:t>;</w:t>
      </w:r>
    </w:p>
    <w:p w:rsidR="0015334E" w:rsidRPr="00E26F4B" w:rsidRDefault="0015334E" w:rsidP="0015334E">
      <w:pPr>
        <w:numPr>
          <w:ilvl w:val="0"/>
          <w:numId w:val="25"/>
        </w:numPr>
        <w:ind w:left="0" w:firstLine="567"/>
        <w:jc w:val="both"/>
        <w:rPr>
          <w:color w:val="000000"/>
          <w:sz w:val="28"/>
          <w:szCs w:val="28"/>
        </w:rPr>
      </w:pPr>
      <w:r w:rsidRPr="00E26F4B">
        <w:rPr>
          <w:color w:val="000000"/>
          <w:sz w:val="28"/>
          <w:szCs w:val="28"/>
          <w:lang w:val="uk-UA" w:eastAsia="uk-UA"/>
        </w:rPr>
        <w:t xml:space="preserve"> копія свідоцтва про смерть </w:t>
      </w:r>
      <w:r w:rsidRPr="00E26F4B">
        <w:rPr>
          <w:color w:val="000000"/>
          <w:sz w:val="28"/>
          <w:szCs w:val="28"/>
          <w:lang w:val="uk-UA"/>
        </w:rPr>
        <w:t>загиблої (померлої) особи</w:t>
      </w:r>
      <w:r w:rsidRPr="00E26F4B">
        <w:rPr>
          <w:color w:val="000000"/>
          <w:sz w:val="28"/>
          <w:szCs w:val="28"/>
        </w:rPr>
        <w:t>;</w:t>
      </w:r>
    </w:p>
    <w:p w:rsidR="0015334E" w:rsidRPr="00E26F4B" w:rsidRDefault="0015334E" w:rsidP="0015334E">
      <w:pPr>
        <w:numPr>
          <w:ilvl w:val="0"/>
          <w:numId w:val="25"/>
        </w:numPr>
        <w:ind w:left="0" w:firstLine="567"/>
        <w:jc w:val="both"/>
        <w:rPr>
          <w:color w:val="000000"/>
          <w:sz w:val="28"/>
          <w:szCs w:val="28"/>
          <w:lang w:val="uk-UA"/>
        </w:rPr>
      </w:pPr>
      <w:r w:rsidRPr="00E26F4B">
        <w:rPr>
          <w:color w:val="000000"/>
          <w:sz w:val="28"/>
          <w:szCs w:val="28"/>
          <w:lang w:val="uk-UA"/>
        </w:rPr>
        <w:t xml:space="preserve"> копія сповіщення про смерть встановленого зразка ; </w:t>
      </w:r>
    </w:p>
    <w:p w:rsidR="0015334E" w:rsidRPr="00E26F4B" w:rsidRDefault="0015334E" w:rsidP="0015334E">
      <w:pPr>
        <w:numPr>
          <w:ilvl w:val="0"/>
          <w:numId w:val="25"/>
        </w:numPr>
        <w:ind w:left="0" w:firstLine="567"/>
        <w:jc w:val="both"/>
        <w:rPr>
          <w:color w:val="000000"/>
          <w:sz w:val="28"/>
          <w:szCs w:val="28"/>
        </w:rPr>
      </w:pPr>
      <w:r w:rsidRPr="00E26F4B">
        <w:rPr>
          <w:color w:val="000000"/>
          <w:sz w:val="28"/>
          <w:szCs w:val="28"/>
          <w:lang w:val="uk-UA" w:eastAsia="uk-UA"/>
        </w:rPr>
        <w:t xml:space="preserve"> копія документів, що засвідчують родинний зв</w:t>
      </w:r>
      <w:r w:rsidRPr="00E26F4B">
        <w:rPr>
          <w:color w:val="000000"/>
          <w:sz w:val="28"/>
          <w:szCs w:val="28"/>
          <w:lang w:eastAsia="uk-UA"/>
        </w:rPr>
        <w:t>’</w:t>
      </w:r>
      <w:proofErr w:type="spellStart"/>
      <w:r w:rsidRPr="00E26F4B">
        <w:rPr>
          <w:color w:val="000000"/>
          <w:sz w:val="28"/>
          <w:szCs w:val="28"/>
          <w:lang w:val="uk-UA" w:eastAsia="uk-UA"/>
        </w:rPr>
        <w:t>язок</w:t>
      </w:r>
      <w:proofErr w:type="spellEnd"/>
      <w:r w:rsidRPr="00E26F4B">
        <w:rPr>
          <w:color w:val="000000"/>
          <w:sz w:val="28"/>
          <w:szCs w:val="28"/>
          <w:lang w:val="uk-UA" w:eastAsia="uk-UA"/>
        </w:rPr>
        <w:t>;</w:t>
      </w:r>
    </w:p>
    <w:p w:rsidR="0015334E" w:rsidRPr="00E26F4B" w:rsidRDefault="0015334E" w:rsidP="0015334E">
      <w:pPr>
        <w:numPr>
          <w:ilvl w:val="0"/>
          <w:numId w:val="25"/>
        </w:numPr>
        <w:ind w:left="0" w:firstLine="567"/>
        <w:jc w:val="both"/>
        <w:rPr>
          <w:color w:val="000000"/>
          <w:sz w:val="28"/>
          <w:szCs w:val="28"/>
        </w:rPr>
      </w:pPr>
      <w:r w:rsidRPr="00E26F4B">
        <w:rPr>
          <w:color w:val="000000"/>
          <w:sz w:val="28"/>
          <w:szCs w:val="28"/>
          <w:lang w:val="uk-UA"/>
        </w:rPr>
        <w:t xml:space="preserve"> копія витягу з Державного реєстру актів цивільного стану громадян про смерть для отримання допомоги на поховання;</w:t>
      </w:r>
    </w:p>
    <w:p w:rsidR="0015334E" w:rsidRPr="00E26F4B" w:rsidRDefault="0015334E" w:rsidP="0015334E">
      <w:pPr>
        <w:numPr>
          <w:ilvl w:val="0"/>
          <w:numId w:val="25"/>
        </w:numPr>
        <w:ind w:hanging="219"/>
        <w:jc w:val="both"/>
        <w:rPr>
          <w:color w:val="000000"/>
          <w:sz w:val="28"/>
          <w:szCs w:val="28"/>
        </w:rPr>
      </w:pPr>
      <w:r w:rsidRPr="00E26F4B">
        <w:rPr>
          <w:color w:val="000000"/>
          <w:sz w:val="28"/>
          <w:szCs w:val="28"/>
          <w:lang w:val="uk-UA"/>
        </w:rPr>
        <w:t xml:space="preserve"> </w:t>
      </w:r>
      <w:proofErr w:type="spellStart"/>
      <w:r w:rsidRPr="00E26F4B">
        <w:rPr>
          <w:color w:val="000000"/>
          <w:sz w:val="28"/>
          <w:szCs w:val="28"/>
        </w:rPr>
        <w:t>банківські</w:t>
      </w:r>
      <w:proofErr w:type="spellEnd"/>
      <w:r w:rsidRPr="00E26F4B">
        <w:rPr>
          <w:color w:val="000000"/>
          <w:sz w:val="28"/>
          <w:szCs w:val="28"/>
        </w:rPr>
        <w:t xml:space="preserve"> </w:t>
      </w:r>
      <w:proofErr w:type="spellStart"/>
      <w:r w:rsidRPr="00E26F4B">
        <w:rPr>
          <w:color w:val="000000"/>
          <w:sz w:val="28"/>
          <w:szCs w:val="28"/>
        </w:rPr>
        <w:t>реквізити</w:t>
      </w:r>
      <w:proofErr w:type="spellEnd"/>
      <w:r w:rsidRPr="00E26F4B">
        <w:rPr>
          <w:color w:val="000000"/>
          <w:sz w:val="28"/>
          <w:szCs w:val="28"/>
        </w:rPr>
        <w:t xml:space="preserve"> </w:t>
      </w:r>
      <w:proofErr w:type="spellStart"/>
      <w:r w:rsidRPr="00E26F4B">
        <w:rPr>
          <w:color w:val="000000"/>
          <w:sz w:val="28"/>
          <w:szCs w:val="28"/>
        </w:rPr>
        <w:t>одержувача</w:t>
      </w:r>
      <w:proofErr w:type="spellEnd"/>
      <w:r w:rsidRPr="00E26F4B">
        <w:rPr>
          <w:color w:val="000000"/>
          <w:sz w:val="28"/>
          <w:szCs w:val="28"/>
        </w:rPr>
        <w:t xml:space="preserve"> </w:t>
      </w:r>
      <w:proofErr w:type="spellStart"/>
      <w:r w:rsidRPr="00E26F4B">
        <w:rPr>
          <w:color w:val="000000"/>
          <w:sz w:val="28"/>
          <w:szCs w:val="28"/>
        </w:rPr>
        <w:t>допомоги</w:t>
      </w:r>
      <w:proofErr w:type="spellEnd"/>
      <w:r w:rsidRPr="00E26F4B">
        <w:rPr>
          <w:color w:val="000000"/>
          <w:sz w:val="28"/>
          <w:szCs w:val="28"/>
          <w:lang w:val="uk-UA"/>
        </w:rPr>
        <w:t>;</w:t>
      </w:r>
    </w:p>
    <w:p w:rsidR="0015334E" w:rsidRPr="00E26F4B" w:rsidRDefault="0015334E" w:rsidP="0015334E">
      <w:pPr>
        <w:numPr>
          <w:ilvl w:val="0"/>
          <w:numId w:val="25"/>
        </w:numPr>
        <w:ind w:left="0" w:firstLine="566"/>
        <w:jc w:val="both"/>
        <w:rPr>
          <w:sz w:val="28"/>
          <w:szCs w:val="28"/>
        </w:rPr>
      </w:pPr>
      <w:r w:rsidRPr="00E26F4B">
        <w:rPr>
          <w:sz w:val="28"/>
          <w:szCs w:val="28"/>
          <w:lang w:val="uk-UA"/>
        </w:rPr>
        <w:t xml:space="preserve">довідка про не отримання даної грошової допомоги за місцем реєстрації загиблої (померлої) особи;  </w:t>
      </w:r>
    </w:p>
    <w:p w:rsidR="0015334E" w:rsidRDefault="0015334E" w:rsidP="0015334E">
      <w:pPr>
        <w:numPr>
          <w:ilvl w:val="0"/>
          <w:numId w:val="25"/>
        </w:numPr>
        <w:ind w:left="142" w:firstLine="425"/>
        <w:jc w:val="both"/>
        <w:rPr>
          <w:color w:val="000000"/>
          <w:sz w:val="28"/>
          <w:szCs w:val="28"/>
          <w:lang w:val="uk-UA"/>
        </w:rPr>
      </w:pPr>
      <w:r w:rsidRPr="00E26F4B">
        <w:rPr>
          <w:color w:val="000000"/>
          <w:sz w:val="28"/>
          <w:szCs w:val="28"/>
          <w:lang w:val="uk-UA"/>
        </w:rPr>
        <w:t>документ, що підтверджує фактичне місце проживання загиблого на території Коломийської міської громади (договір оренди житла, акт обстеження умов проживання та інші).</w:t>
      </w:r>
    </w:p>
    <w:p w:rsidR="0015334E" w:rsidRPr="00E26F4B" w:rsidRDefault="0015334E" w:rsidP="0015334E">
      <w:pPr>
        <w:ind w:firstLine="567"/>
        <w:jc w:val="both"/>
        <w:rPr>
          <w:color w:val="000000"/>
          <w:sz w:val="28"/>
          <w:szCs w:val="28"/>
          <w:lang w:val="uk-UA"/>
        </w:rPr>
      </w:pPr>
      <w:r w:rsidRPr="00E26F4B">
        <w:rPr>
          <w:color w:val="000000"/>
          <w:sz w:val="28"/>
          <w:szCs w:val="28"/>
          <w:lang w:val="uk-UA"/>
        </w:rPr>
        <w:t>Допомога надається членам сім’ї загиблої (померлої) особи</w:t>
      </w:r>
      <w:r w:rsidRPr="00E26F4B">
        <w:rPr>
          <w:color w:val="000000"/>
          <w:sz w:val="28"/>
          <w:szCs w:val="28"/>
          <w:lang w:val="uk-UA" w:eastAsia="uk-UA"/>
        </w:rPr>
        <w:t>, яка приймала участь у захисті територіальної цілісності держави, смерть якої настала від військової агресії російської федерації проти України</w:t>
      </w:r>
      <w:r w:rsidRPr="00E26F4B">
        <w:rPr>
          <w:color w:val="000000"/>
          <w:sz w:val="28"/>
          <w:szCs w:val="28"/>
          <w:lang w:val="uk-UA"/>
        </w:rPr>
        <w:t xml:space="preserve"> і така особа фактично проживала на території Коломийської міської громади, незалежно від зареєстрованого місця проживання загиблого/померлого.</w:t>
      </w:r>
    </w:p>
    <w:p w:rsidR="0015334E" w:rsidRPr="00E26F4B" w:rsidRDefault="0015334E" w:rsidP="0015334E">
      <w:pPr>
        <w:ind w:firstLine="567"/>
        <w:jc w:val="both"/>
        <w:rPr>
          <w:color w:val="000000"/>
          <w:sz w:val="28"/>
          <w:szCs w:val="28"/>
          <w:lang w:val="uk-UA"/>
        </w:rPr>
      </w:pPr>
      <w:r w:rsidRPr="00E26F4B">
        <w:rPr>
          <w:color w:val="000000"/>
          <w:sz w:val="28"/>
          <w:szCs w:val="28"/>
          <w:lang w:val="uk-UA"/>
        </w:rPr>
        <w:t xml:space="preserve">15. Надання грошової допомоги: дітям з інвалідністю; дітям-сиротам, дітям позбавленим батьківського піклування, які влаштовані під сімейні форми виховання; дітям до 18 років осіб загиблих (померлих), смерть яких настала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w:t>
      </w:r>
      <w:r w:rsidRPr="005D6521">
        <w:rPr>
          <w:sz w:val="28"/>
          <w:szCs w:val="28"/>
          <w:lang w:val="uk-UA"/>
        </w:rPr>
        <w:t xml:space="preserve">проти України, починаючи з 20 лютого 2014 року разом з одним із свої батьків </w:t>
      </w:r>
      <w:bookmarkStart w:id="1" w:name="_Hlk131762683"/>
      <w:r w:rsidRPr="005D6521">
        <w:rPr>
          <w:sz w:val="28"/>
          <w:szCs w:val="28"/>
          <w:lang w:val="uk-UA"/>
        </w:rPr>
        <w:t>включно з числа внутрішньо переміщених осіб, які тимчасово зареєстровані на території Коломийської міської територіальної громади</w:t>
      </w:r>
      <w:bookmarkEnd w:id="1"/>
      <w:r w:rsidRPr="005D6521">
        <w:rPr>
          <w:sz w:val="28"/>
          <w:szCs w:val="28"/>
          <w:lang w:val="uk-UA"/>
        </w:rPr>
        <w:t>; пораненим</w:t>
      </w:r>
      <w:r w:rsidRPr="00E26F4B">
        <w:rPr>
          <w:color w:val="000000"/>
          <w:sz w:val="28"/>
          <w:szCs w:val="28"/>
          <w:lang w:val="uk-UA"/>
        </w:rPr>
        <w:t xml:space="preserve"> військовослужбовцям травма (поранення) яких одержана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 інвалідністю внаслідок війни І, ІІ, ІІІ групи,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зниклих безвісти за особливих обставин, які приймали участь у захисті територіальної цілісності держави під час військової агресії російської федерації проти України, починаючи з 24.02.2022 року</w:t>
      </w:r>
      <w:r w:rsidRPr="005D6521">
        <w:rPr>
          <w:sz w:val="28"/>
          <w:szCs w:val="28"/>
          <w:lang w:val="uk-UA"/>
        </w:rPr>
        <w:t xml:space="preserve">; дітям з особливими освітніми потребами, які навчаються на інклюзивній формі навчання в закладах </w:t>
      </w:r>
      <w:r w:rsidRPr="005D6521">
        <w:rPr>
          <w:sz w:val="28"/>
          <w:szCs w:val="28"/>
          <w:lang w:val="uk-UA"/>
        </w:rPr>
        <w:lastRenderedPageBreak/>
        <w:t>дошкільної та  загальної середньої освіти, з метою оздоровлення</w:t>
      </w:r>
      <w:r w:rsidRPr="00E26F4B">
        <w:rPr>
          <w:color w:val="000000"/>
          <w:sz w:val="28"/>
          <w:szCs w:val="28"/>
          <w:lang w:val="uk-UA"/>
        </w:rPr>
        <w:t xml:space="preserve"> в басейнах, що здійснюють діяльність у сфері охорони здоров’я, у розмірі 3000 грн. на особу:</w:t>
      </w:r>
    </w:p>
    <w:p w:rsidR="0015334E" w:rsidRPr="00E26F4B" w:rsidRDefault="0015334E" w:rsidP="0015334E">
      <w:pPr>
        <w:tabs>
          <w:tab w:val="left" w:pos="567"/>
        </w:tabs>
        <w:ind w:firstLine="567"/>
        <w:jc w:val="both"/>
        <w:rPr>
          <w:color w:val="000000"/>
          <w:sz w:val="28"/>
          <w:szCs w:val="28"/>
        </w:rPr>
      </w:pPr>
      <w:r w:rsidRPr="00E26F4B">
        <w:rPr>
          <w:color w:val="000000"/>
          <w:sz w:val="28"/>
          <w:szCs w:val="28"/>
        </w:rPr>
        <w:t xml:space="preserve">- </w:t>
      </w:r>
      <w:proofErr w:type="spellStart"/>
      <w:r w:rsidRPr="00E26F4B">
        <w:rPr>
          <w:color w:val="000000"/>
          <w:sz w:val="28"/>
          <w:szCs w:val="28"/>
        </w:rPr>
        <w:t>копія</w:t>
      </w:r>
      <w:proofErr w:type="spellEnd"/>
      <w:r w:rsidRPr="00E26F4B">
        <w:rPr>
          <w:color w:val="000000"/>
          <w:sz w:val="28"/>
          <w:szCs w:val="28"/>
        </w:rPr>
        <w:t xml:space="preserve"> паспорта (</w:t>
      </w:r>
      <w:proofErr w:type="spellStart"/>
      <w:r w:rsidRPr="00E26F4B">
        <w:rPr>
          <w:color w:val="000000"/>
          <w:sz w:val="28"/>
          <w:szCs w:val="28"/>
        </w:rPr>
        <w:t>іншого</w:t>
      </w:r>
      <w:proofErr w:type="spellEnd"/>
      <w:r w:rsidRPr="00E26F4B">
        <w:rPr>
          <w:color w:val="000000"/>
          <w:sz w:val="28"/>
          <w:szCs w:val="28"/>
        </w:rPr>
        <w:t xml:space="preserve"> документа, </w:t>
      </w:r>
      <w:proofErr w:type="spellStart"/>
      <w:r w:rsidRPr="00E26F4B">
        <w:rPr>
          <w:color w:val="000000"/>
          <w:sz w:val="28"/>
          <w:szCs w:val="28"/>
        </w:rPr>
        <w:t>що</w:t>
      </w:r>
      <w:proofErr w:type="spellEnd"/>
      <w:r w:rsidRPr="00E26F4B">
        <w:rPr>
          <w:color w:val="000000"/>
          <w:sz w:val="28"/>
          <w:szCs w:val="28"/>
        </w:rPr>
        <w:t xml:space="preserve"> </w:t>
      </w:r>
      <w:proofErr w:type="spellStart"/>
      <w:r w:rsidRPr="00E26F4B">
        <w:rPr>
          <w:color w:val="000000"/>
          <w:sz w:val="28"/>
          <w:szCs w:val="28"/>
        </w:rPr>
        <w:t>посвідчує</w:t>
      </w:r>
      <w:proofErr w:type="spellEnd"/>
      <w:r w:rsidRPr="00E26F4B">
        <w:rPr>
          <w:color w:val="000000"/>
          <w:sz w:val="28"/>
          <w:szCs w:val="28"/>
        </w:rPr>
        <w:t xml:space="preserve"> особу </w:t>
      </w:r>
      <w:proofErr w:type="spellStart"/>
      <w:r w:rsidRPr="00E26F4B">
        <w:rPr>
          <w:color w:val="000000"/>
          <w:sz w:val="28"/>
          <w:szCs w:val="28"/>
        </w:rPr>
        <w:t>громадянина</w:t>
      </w:r>
      <w:proofErr w:type="spellEnd"/>
      <w:r w:rsidRPr="00E26F4B">
        <w:rPr>
          <w:color w:val="000000"/>
          <w:sz w:val="28"/>
          <w:szCs w:val="28"/>
        </w:rPr>
        <w:t xml:space="preserve"> </w:t>
      </w:r>
      <w:proofErr w:type="spellStart"/>
      <w:r w:rsidRPr="00E26F4B">
        <w:rPr>
          <w:color w:val="000000"/>
          <w:sz w:val="28"/>
          <w:szCs w:val="28"/>
        </w:rPr>
        <w:t>України</w:t>
      </w:r>
      <w:proofErr w:type="spellEnd"/>
      <w:r w:rsidRPr="00E26F4B">
        <w:rPr>
          <w:color w:val="000000"/>
          <w:sz w:val="28"/>
          <w:szCs w:val="28"/>
        </w:rPr>
        <w:t xml:space="preserve">) </w:t>
      </w:r>
      <w:proofErr w:type="spellStart"/>
      <w:r w:rsidRPr="00E26F4B">
        <w:rPr>
          <w:color w:val="000000"/>
          <w:sz w:val="28"/>
          <w:szCs w:val="28"/>
        </w:rPr>
        <w:t>заявника</w:t>
      </w:r>
      <w:proofErr w:type="spellEnd"/>
      <w:r w:rsidRPr="00E26F4B">
        <w:rPr>
          <w:color w:val="000000"/>
          <w:sz w:val="28"/>
          <w:szCs w:val="28"/>
        </w:rPr>
        <w:t>;</w:t>
      </w:r>
    </w:p>
    <w:p w:rsidR="0015334E" w:rsidRPr="00E26F4B" w:rsidRDefault="0015334E" w:rsidP="0015334E">
      <w:pPr>
        <w:numPr>
          <w:ilvl w:val="0"/>
          <w:numId w:val="25"/>
        </w:numPr>
        <w:ind w:left="0" w:firstLine="567"/>
        <w:jc w:val="both"/>
        <w:rPr>
          <w:color w:val="000000"/>
          <w:sz w:val="28"/>
          <w:szCs w:val="28"/>
        </w:rPr>
      </w:pPr>
      <w:r w:rsidRPr="00E26F4B">
        <w:rPr>
          <w:color w:val="000000"/>
          <w:sz w:val="28"/>
          <w:szCs w:val="28"/>
        </w:rPr>
        <w:t xml:space="preserve"> </w:t>
      </w:r>
      <w:proofErr w:type="spellStart"/>
      <w:r w:rsidRPr="00E26F4B">
        <w:rPr>
          <w:color w:val="000000"/>
          <w:sz w:val="28"/>
          <w:szCs w:val="28"/>
        </w:rPr>
        <w:t>копія</w:t>
      </w:r>
      <w:proofErr w:type="spellEnd"/>
      <w:r w:rsidRPr="00E26F4B">
        <w:rPr>
          <w:color w:val="000000"/>
          <w:sz w:val="28"/>
          <w:szCs w:val="28"/>
        </w:rPr>
        <w:t xml:space="preserve"> </w:t>
      </w:r>
      <w:proofErr w:type="spellStart"/>
      <w:r w:rsidRPr="00E26F4B">
        <w:rPr>
          <w:color w:val="000000"/>
          <w:sz w:val="28"/>
          <w:szCs w:val="28"/>
        </w:rPr>
        <w:t>довідки</w:t>
      </w:r>
      <w:proofErr w:type="spellEnd"/>
      <w:r w:rsidRPr="00E26F4B">
        <w:rPr>
          <w:color w:val="000000"/>
          <w:sz w:val="28"/>
          <w:szCs w:val="28"/>
        </w:rPr>
        <w:t xml:space="preserve"> про </w:t>
      </w:r>
      <w:proofErr w:type="spellStart"/>
      <w:r w:rsidRPr="00E26F4B">
        <w:rPr>
          <w:color w:val="000000"/>
          <w:sz w:val="28"/>
          <w:szCs w:val="28"/>
        </w:rPr>
        <w:t>присвоєння</w:t>
      </w:r>
      <w:proofErr w:type="spellEnd"/>
      <w:r w:rsidRPr="00E26F4B">
        <w:rPr>
          <w:color w:val="000000"/>
          <w:sz w:val="28"/>
          <w:szCs w:val="28"/>
        </w:rPr>
        <w:t xml:space="preserve"> </w:t>
      </w:r>
      <w:proofErr w:type="spellStart"/>
      <w:r w:rsidRPr="00E26F4B">
        <w:rPr>
          <w:color w:val="000000"/>
          <w:sz w:val="28"/>
          <w:szCs w:val="28"/>
        </w:rPr>
        <w:t>реєстраційного</w:t>
      </w:r>
      <w:proofErr w:type="spellEnd"/>
      <w:r w:rsidRPr="00E26F4B">
        <w:rPr>
          <w:color w:val="000000"/>
          <w:sz w:val="28"/>
          <w:szCs w:val="28"/>
        </w:rPr>
        <w:t xml:space="preserve"> номера </w:t>
      </w:r>
      <w:proofErr w:type="spellStart"/>
      <w:r w:rsidRPr="00E26F4B">
        <w:rPr>
          <w:color w:val="000000"/>
          <w:sz w:val="28"/>
          <w:szCs w:val="28"/>
        </w:rPr>
        <w:t>облікової</w:t>
      </w:r>
      <w:proofErr w:type="spellEnd"/>
      <w:r w:rsidRPr="00E26F4B">
        <w:rPr>
          <w:color w:val="000000"/>
          <w:sz w:val="28"/>
          <w:szCs w:val="28"/>
        </w:rPr>
        <w:t xml:space="preserve"> </w:t>
      </w:r>
      <w:proofErr w:type="spellStart"/>
      <w:r w:rsidRPr="00E26F4B">
        <w:rPr>
          <w:color w:val="000000"/>
          <w:sz w:val="28"/>
          <w:szCs w:val="28"/>
        </w:rPr>
        <w:t>картки</w:t>
      </w:r>
      <w:proofErr w:type="spellEnd"/>
      <w:r w:rsidRPr="00E26F4B">
        <w:rPr>
          <w:color w:val="000000"/>
          <w:sz w:val="28"/>
          <w:szCs w:val="28"/>
        </w:rPr>
        <w:t xml:space="preserve"> </w:t>
      </w:r>
      <w:proofErr w:type="spellStart"/>
      <w:r w:rsidRPr="00E26F4B">
        <w:rPr>
          <w:color w:val="000000"/>
          <w:sz w:val="28"/>
          <w:szCs w:val="28"/>
        </w:rPr>
        <w:t>платника</w:t>
      </w:r>
      <w:proofErr w:type="spellEnd"/>
      <w:r w:rsidRPr="00E26F4B">
        <w:rPr>
          <w:color w:val="000000"/>
          <w:sz w:val="28"/>
          <w:szCs w:val="28"/>
        </w:rPr>
        <w:t xml:space="preserve"> </w:t>
      </w:r>
      <w:proofErr w:type="spellStart"/>
      <w:r w:rsidRPr="00E26F4B">
        <w:rPr>
          <w:color w:val="000000"/>
          <w:sz w:val="28"/>
          <w:szCs w:val="28"/>
        </w:rPr>
        <w:t>податків</w:t>
      </w:r>
      <w:proofErr w:type="spellEnd"/>
      <w:r w:rsidRPr="00E26F4B">
        <w:rPr>
          <w:color w:val="000000"/>
          <w:sz w:val="28"/>
          <w:szCs w:val="28"/>
        </w:rPr>
        <w:t xml:space="preserve">. </w:t>
      </w:r>
      <w:proofErr w:type="spellStart"/>
      <w:r w:rsidRPr="00E26F4B">
        <w:rPr>
          <w:color w:val="000000"/>
          <w:sz w:val="28"/>
          <w:szCs w:val="28"/>
        </w:rPr>
        <w:t>Фізичні</w:t>
      </w:r>
      <w:proofErr w:type="spellEnd"/>
      <w:r w:rsidRPr="00E26F4B">
        <w:rPr>
          <w:color w:val="000000"/>
          <w:sz w:val="28"/>
          <w:szCs w:val="28"/>
        </w:rPr>
        <w:t xml:space="preserve"> особи, </w:t>
      </w:r>
      <w:proofErr w:type="spellStart"/>
      <w:r w:rsidRPr="00E26F4B">
        <w:rPr>
          <w:color w:val="000000"/>
          <w:sz w:val="28"/>
          <w:szCs w:val="28"/>
        </w:rPr>
        <w:t>які</w:t>
      </w:r>
      <w:proofErr w:type="spellEnd"/>
      <w:r w:rsidRPr="00E26F4B">
        <w:rPr>
          <w:color w:val="000000"/>
          <w:sz w:val="28"/>
          <w:szCs w:val="28"/>
        </w:rPr>
        <w:t xml:space="preserve"> через </w:t>
      </w:r>
      <w:proofErr w:type="spellStart"/>
      <w:r w:rsidRPr="00E26F4B">
        <w:rPr>
          <w:color w:val="000000"/>
          <w:sz w:val="28"/>
          <w:szCs w:val="28"/>
        </w:rPr>
        <w:t>свої</w:t>
      </w:r>
      <w:proofErr w:type="spellEnd"/>
      <w:r w:rsidRPr="00E26F4B">
        <w:rPr>
          <w:color w:val="000000"/>
          <w:sz w:val="28"/>
          <w:szCs w:val="28"/>
        </w:rPr>
        <w:t xml:space="preserve"> </w:t>
      </w:r>
      <w:proofErr w:type="spellStart"/>
      <w:r w:rsidRPr="00E26F4B">
        <w:rPr>
          <w:color w:val="000000"/>
          <w:sz w:val="28"/>
          <w:szCs w:val="28"/>
        </w:rPr>
        <w:t>релігійні</w:t>
      </w:r>
      <w:proofErr w:type="spellEnd"/>
      <w:r w:rsidRPr="00E26F4B">
        <w:rPr>
          <w:color w:val="000000"/>
          <w:sz w:val="28"/>
          <w:szCs w:val="28"/>
        </w:rPr>
        <w:t xml:space="preserve"> </w:t>
      </w:r>
      <w:proofErr w:type="spellStart"/>
      <w:r w:rsidRPr="00E26F4B">
        <w:rPr>
          <w:color w:val="000000"/>
          <w:sz w:val="28"/>
          <w:szCs w:val="28"/>
        </w:rPr>
        <w:t>переконання</w:t>
      </w:r>
      <w:proofErr w:type="spellEnd"/>
      <w:r w:rsidRPr="00E26F4B">
        <w:rPr>
          <w:color w:val="000000"/>
          <w:sz w:val="28"/>
          <w:szCs w:val="28"/>
        </w:rPr>
        <w:t xml:space="preserve"> </w:t>
      </w:r>
      <w:proofErr w:type="spellStart"/>
      <w:r w:rsidRPr="00E26F4B">
        <w:rPr>
          <w:color w:val="000000"/>
          <w:sz w:val="28"/>
          <w:szCs w:val="28"/>
        </w:rPr>
        <w:t>відмовились</w:t>
      </w:r>
      <w:proofErr w:type="spellEnd"/>
      <w:r w:rsidRPr="00E26F4B">
        <w:rPr>
          <w:color w:val="000000"/>
          <w:sz w:val="28"/>
          <w:szCs w:val="28"/>
        </w:rPr>
        <w:t xml:space="preserve"> </w:t>
      </w:r>
      <w:proofErr w:type="spellStart"/>
      <w:r w:rsidRPr="00E26F4B">
        <w:rPr>
          <w:color w:val="000000"/>
          <w:sz w:val="28"/>
          <w:szCs w:val="28"/>
        </w:rPr>
        <w:t>від</w:t>
      </w:r>
      <w:proofErr w:type="spellEnd"/>
      <w:r w:rsidRPr="00E26F4B">
        <w:rPr>
          <w:color w:val="000000"/>
          <w:sz w:val="28"/>
          <w:szCs w:val="28"/>
        </w:rPr>
        <w:t xml:space="preserve"> </w:t>
      </w:r>
      <w:proofErr w:type="spellStart"/>
      <w:r w:rsidRPr="00E26F4B">
        <w:rPr>
          <w:color w:val="000000"/>
          <w:sz w:val="28"/>
          <w:szCs w:val="28"/>
        </w:rPr>
        <w:t>прийняття</w:t>
      </w:r>
      <w:proofErr w:type="spellEnd"/>
      <w:r w:rsidRPr="00E26F4B">
        <w:rPr>
          <w:color w:val="000000"/>
          <w:sz w:val="28"/>
          <w:szCs w:val="28"/>
        </w:rPr>
        <w:t xml:space="preserve"> </w:t>
      </w:r>
      <w:proofErr w:type="spellStart"/>
      <w:r w:rsidRPr="00E26F4B">
        <w:rPr>
          <w:color w:val="000000"/>
          <w:sz w:val="28"/>
          <w:szCs w:val="28"/>
        </w:rPr>
        <w:t>реєстраційного</w:t>
      </w:r>
      <w:proofErr w:type="spellEnd"/>
      <w:r w:rsidRPr="00E26F4B">
        <w:rPr>
          <w:color w:val="000000"/>
          <w:sz w:val="28"/>
          <w:szCs w:val="28"/>
        </w:rPr>
        <w:t xml:space="preserve"> номера </w:t>
      </w:r>
      <w:proofErr w:type="spellStart"/>
      <w:r w:rsidRPr="00E26F4B">
        <w:rPr>
          <w:color w:val="000000"/>
          <w:sz w:val="28"/>
          <w:szCs w:val="28"/>
        </w:rPr>
        <w:t>облікової</w:t>
      </w:r>
      <w:proofErr w:type="spellEnd"/>
      <w:r w:rsidRPr="00E26F4B">
        <w:rPr>
          <w:color w:val="000000"/>
          <w:sz w:val="28"/>
          <w:szCs w:val="28"/>
        </w:rPr>
        <w:t xml:space="preserve"> </w:t>
      </w:r>
      <w:proofErr w:type="spellStart"/>
      <w:r w:rsidRPr="00E26F4B">
        <w:rPr>
          <w:color w:val="000000"/>
          <w:sz w:val="28"/>
          <w:szCs w:val="28"/>
        </w:rPr>
        <w:t>картки</w:t>
      </w:r>
      <w:proofErr w:type="spellEnd"/>
      <w:r w:rsidRPr="00E26F4B">
        <w:rPr>
          <w:color w:val="000000"/>
          <w:sz w:val="28"/>
          <w:szCs w:val="28"/>
        </w:rPr>
        <w:t xml:space="preserve"> </w:t>
      </w:r>
      <w:proofErr w:type="spellStart"/>
      <w:r w:rsidRPr="00E26F4B">
        <w:rPr>
          <w:color w:val="000000"/>
          <w:sz w:val="28"/>
          <w:szCs w:val="28"/>
        </w:rPr>
        <w:t>платника</w:t>
      </w:r>
      <w:proofErr w:type="spellEnd"/>
      <w:r w:rsidRPr="00E26F4B">
        <w:rPr>
          <w:color w:val="000000"/>
          <w:sz w:val="28"/>
          <w:szCs w:val="28"/>
        </w:rPr>
        <w:t xml:space="preserve"> </w:t>
      </w:r>
      <w:proofErr w:type="spellStart"/>
      <w:r w:rsidRPr="00E26F4B">
        <w:rPr>
          <w:color w:val="000000"/>
          <w:sz w:val="28"/>
          <w:szCs w:val="28"/>
        </w:rPr>
        <w:t>податків</w:t>
      </w:r>
      <w:proofErr w:type="spellEnd"/>
      <w:r w:rsidRPr="00E26F4B">
        <w:rPr>
          <w:color w:val="000000"/>
          <w:sz w:val="28"/>
          <w:szCs w:val="28"/>
        </w:rPr>
        <w:t xml:space="preserve">, </w:t>
      </w:r>
      <w:proofErr w:type="spellStart"/>
      <w:r w:rsidRPr="00E26F4B">
        <w:rPr>
          <w:color w:val="000000"/>
          <w:sz w:val="28"/>
          <w:szCs w:val="28"/>
        </w:rPr>
        <w:t>подають</w:t>
      </w:r>
      <w:proofErr w:type="spellEnd"/>
      <w:r w:rsidRPr="00E26F4B">
        <w:rPr>
          <w:color w:val="000000"/>
          <w:sz w:val="28"/>
          <w:szCs w:val="28"/>
        </w:rPr>
        <w:t xml:space="preserve"> </w:t>
      </w:r>
      <w:proofErr w:type="spellStart"/>
      <w:r w:rsidRPr="00E26F4B">
        <w:rPr>
          <w:color w:val="000000"/>
          <w:sz w:val="28"/>
          <w:szCs w:val="28"/>
        </w:rPr>
        <w:t>копію</w:t>
      </w:r>
      <w:proofErr w:type="spellEnd"/>
      <w:r w:rsidRPr="00E26F4B">
        <w:rPr>
          <w:color w:val="000000"/>
          <w:sz w:val="28"/>
          <w:szCs w:val="28"/>
        </w:rPr>
        <w:t xml:space="preserve"> паспорта з </w:t>
      </w:r>
      <w:proofErr w:type="spellStart"/>
      <w:r w:rsidRPr="00E26F4B">
        <w:rPr>
          <w:color w:val="000000"/>
          <w:sz w:val="28"/>
          <w:szCs w:val="28"/>
        </w:rPr>
        <w:t>відповідною</w:t>
      </w:r>
      <w:proofErr w:type="spellEnd"/>
      <w:r w:rsidRPr="00E26F4B">
        <w:rPr>
          <w:color w:val="000000"/>
          <w:sz w:val="28"/>
          <w:szCs w:val="28"/>
        </w:rPr>
        <w:t xml:space="preserve"> </w:t>
      </w:r>
      <w:proofErr w:type="spellStart"/>
      <w:r w:rsidRPr="00E26F4B">
        <w:rPr>
          <w:color w:val="000000"/>
          <w:sz w:val="28"/>
          <w:szCs w:val="28"/>
        </w:rPr>
        <w:t>відміткою</w:t>
      </w:r>
      <w:proofErr w:type="spellEnd"/>
      <w:r w:rsidRPr="00E26F4B">
        <w:rPr>
          <w:color w:val="000000"/>
          <w:sz w:val="28"/>
          <w:szCs w:val="28"/>
        </w:rPr>
        <w:t>;</w:t>
      </w:r>
    </w:p>
    <w:p w:rsidR="0015334E" w:rsidRPr="00AE7EEB" w:rsidRDefault="0015334E" w:rsidP="0015334E">
      <w:pPr>
        <w:numPr>
          <w:ilvl w:val="0"/>
          <w:numId w:val="25"/>
        </w:numPr>
        <w:ind w:left="0" w:firstLine="567"/>
        <w:jc w:val="both"/>
        <w:rPr>
          <w:color w:val="000000"/>
          <w:sz w:val="27"/>
          <w:szCs w:val="27"/>
        </w:rPr>
      </w:pPr>
      <w:r w:rsidRPr="00AE7EEB">
        <w:rPr>
          <w:color w:val="000000"/>
          <w:sz w:val="27"/>
          <w:szCs w:val="27"/>
          <w:lang w:val="uk-UA"/>
        </w:rPr>
        <w:t>копія свідоцтва про народження дитини;</w:t>
      </w:r>
    </w:p>
    <w:p w:rsidR="0015334E" w:rsidRDefault="0015334E" w:rsidP="0015334E">
      <w:pPr>
        <w:numPr>
          <w:ilvl w:val="0"/>
          <w:numId w:val="25"/>
        </w:numPr>
        <w:ind w:hanging="219"/>
        <w:jc w:val="both"/>
        <w:rPr>
          <w:color w:val="000000"/>
          <w:sz w:val="28"/>
          <w:szCs w:val="28"/>
        </w:rPr>
      </w:pPr>
      <w:proofErr w:type="spellStart"/>
      <w:r>
        <w:rPr>
          <w:color w:val="000000"/>
          <w:sz w:val="28"/>
          <w:szCs w:val="28"/>
        </w:rPr>
        <w:t>банківські</w:t>
      </w:r>
      <w:proofErr w:type="spellEnd"/>
      <w:r>
        <w:rPr>
          <w:color w:val="000000"/>
          <w:sz w:val="28"/>
          <w:szCs w:val="28"/>
        </w:rPr>
        <w:t xml:space="preserve"> </w:t>
      </w:r>
      <w:proofErr w:type="spellStart"/>
      <w:r>
        <w:rPr>
          <w:color w:val="000000"/>
          <w:sz w:val="28"/>
          <w:szCs w:val="28"/>
        </w:rPr>
        <w:t>реквізити</w:t>
      </w:r>
      <w:proofErr w:type="spellEnd"/>
      <w:r>
        <w:rPr>
          <w:color w:val="000000"/>
          <w:sz w:val="28"/>
          <w:szCs w:val="28"/>
        </w:rPr>
        <w:t xml:space="preserve"> </w:t>
      </w:r>
      <w:proofErr w:type="spellStart"/>
      <w:r>
        <w:rPr>
          <w:color w:val="000000"/>
          <w:sz w:val="28"/>
          <w:szCs w:val="28"/>
        </w:rPr>
        <w:t>одержувача</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lang w:val="uk-UA"/>
        </w:rPr>
        <w:t>.</w:t>
      </w:r>
    </w:p>
    <w:p w:rsidR="0015334E" w:rsidRDefault="0015334E" w:rsidP="0015334E">
      <w:pPr>
        <w:ind w:left="567"/>
        <w:jc w:val="both"/>
        <w:rPr>
          <w:color w:val="000000"/>
          <w:sz w:val="28"/>
          <w:szCs w:val="28"/>
          <w:lang w:val="uk-UA"/>
        </w:rPr>
      </w:pPr>
      <w:r>
        <w:rPr>
          <w:color w:val="000000"/>
          <w:sz w:val="28"/>
          <w:szCs w:val="28"/>
          <w:lang w:val="uk-UA"/>
        </w:rPr>
        <w:t>У відповідності до категорії також додаються:</w:t>
      </w:r>
    </w:p>
    <w:p w:rsidR="0015334E" w:rsidRDefault="0015334E" w:rsidP="009C5B5D">
      <w:pPr>
        <w:numPr>
          <w:ilvl w:val="3"/>
          <w:numId w:val="39"/>
        </w:numPr>
        <w:tabs>
          <w:tab w:val="left" w:pos="851"/>
        </w:tabs>
        <w:ind w:left="851" w:hanging="284"/>
        <w:jc w:val="both"/>
        <w:rPr>
          <w:color w:val="000000"/>
          <w:sz w:val="28"/>
          <w:szCs w:val="28"/>
          <w:lang w:val="uk-UA"/>
        </w:rPr>
      </w:pPr>
      <w:r>
        <w:rPr>
          <w:color w:val="000000"/>
          <w:sz w:val="28"/>
          <w:szCs w:val="28"/>
          <w:lang w:val="uk-UA"/>
        </w:rPr>
        <w:t>для дітей з інвалідністю:</w:t>
      </w:r>
    </w:p>
    <w:p w:rsidR="0015334E" w:rsidRDefault="0015334E" w:rsidP="0015334E">
      <w:pPr>
        <w:numPr>
          <w:ilvl w:val="0"/>
          <w:numId w:val="25"/>
        </w:numPr>
        <w:ind w:left="0" w:firstLine="567"/>
        <w:jc w:val="both"/>
        <w:rPr>
          <w:color w:val="000000"/>
          <w:sz w:val="28"/>
          <w:szCs w:val="28"/>
          <w:lang w:val="uk-UA"/>
        </w:rPr>
      </w:pPr>
      <w:r>
        <w:rPr>
          <w:color w:val="000000"/>
          <w:sz w:val="28"/>
          <w:szCs w:val="28"/>
          <w:lang w:val="uk-UA"/>
        </w:rPr>
        <w:t>копія індивідуальної програми реабілітації особи з інвалідністю (від 0-18 років);</w:t>
      </w:r>
    </w:p>
    <w:p w:rsidR="0015334E" w:rsidRDefault="0015334E" w:rsidP="0015334E">
      <w:pPr>
        <w:numPr>
          <w:ilvl w:val="0"/>
          <w:numId w:val="25"/>
        </w:numPr>
        <w:ind w:left="0" w:firstLine="567"/>
        <w:jc w:val="both"/>
        <w:rPr>
          <w:color w:val="000000"/>
          <w:sz w:val="28"/>
          <w:szCs w:val="28"/>
          <w:lang w:val="uk-UA"/>
        </w:rPr>
      </w:pPr>
      <w:r>
        <w:rPr>
          <w:color w:val="000000"/>
          <w:sz w:val="28"/>
          <w:szCs w:val="28"/>
          <w:lang w:val="uk-UA"/>
        </w:rPr>
        <w:t>довідка від лікаря щодо відсутності протипоказань відвідування басейну;</w:t>
      </w:r>
    </w:p>
    <w:p w:rsidR="0015334E" w:rsidRDefault="0015334E" w:rsidP="009C5B5D">
      <w:pPr>
        <w:numPr>
          <w:ilvl w:val="3"/>
          <w:numId w:val="39"/>
        </w:numPr>
        <w:tabs>
          <w:tab w:val="left" w:pos="851"/>
        </w:tabs>
        <w:ind w:left="0" w:firstLine="567"/>
        <w:jc w:val="both"/>
        <w:rPr>
          <w:color w:val="000000"/>
          <w:sz w:val="28"/>
          <w:szCs w:val="28"/>
          <w:lang w:val="uk-UA"/>
        </w:rPr>
      </w:pPr>
      <w:r>
        <w:rPr>
          <w:color w:val="000000"/>
          <w:sz w:val="28"/>
          <w:szCs w:val="28"/>
          <w:lang w:val="uk-UA"/>
        </w:rPr>
        <w:t>для дітей-сиріт, дітей, позбавленим батьківського піклування, які влаштовані під сімейні форми виховання:</w:t>
      </w:r>
    </w:p>
    <w:p w:rsidR="0015334E" w:rsidRDefault="0015334E" w:rsidP="0015334E">
      <w:pPr>
        <w:ind w:firstLine="567"/>
        <w:jc w:val="both"/>
        <w:rPr>
          <w:color w:val="000000"/>
          <w:sz w:val="28"/>
          <w:szCs w:val="28"/>
          <w:lang w:val="uk-UA"/>
        </w:rPr>
      </w:pPr>
      <w:r>
        <w:rPr>
          <w:color w:val="000000"/>
          <w:sz w:val="28"/>
          <w:szCs w:val="28"/>
          <w:lang w:val="uk-UA"/>
        </w:rPr>
        <w:t>- копія рішення виконавчого комітету міської ради про надання статусу дитини-сироти, дитини, позбавленої батьківського піклування;</w:t>
      </w:r>
    </w:p>
    <w:p w:rsidR="0015334E" w:rsidRDefault="0015334E" w:rsidP="0015334E">
      <w:pPr>
        <w:ind w:firstLine="567"/>
        <w:jc w:val="both"/>
        <w:rPr>
          <w:color w:val="000000"/>
          <w:sz w:val="28"/>
          <w:szCs w:val="28"/>
          <w:lang w:val="uk-UA"/>
        </w:rPr>
      </w:pPr>
      <w:r>
        <w:rPr>
          <w:color w:val="000000"/>
          <w:sz w:val="28"/>
          <w:szCs w:val="28"/>
          <w:lang w:val="uk-UA"/>
        </w:rPr>
        <w:t>- копія рішення про встановлення опіки/піклування та призначення опікуном/піклувальником, прийомними батьками (батьком/матір</w:t>
      </w:r>
      <w:r>
        <w:rPr>
          <w:color w:val="000000"/>
          <w:sz w:val="28"/>
          <w:szCs w:val="28"/>
        </w:rPr>
        <w:t>’</w:t>
      </w:r>
      <w:r>
        <w:rPr>
          <w:color w:val="000000"/>
          <w:sz w:val="28"/>
          <w:szCs w:val="28"/>
          <w:lang w:val="uk-UA"/>
        </w:rPr>
        <w:t>ю);</w:t>
      </w:r>
    </w:p>
    <w:p w:rsidR="0015334E" w:rsidRDefault="0015334E" w:rsidP="0015334E">
      <w:pPr>
        <w:ind w:firstLine="567"/>
        <w:jc w:val="both"/>
        <w:rPr>
          <w:color w:val="000000"/>
          <w:sz w:val="28"/>
          <w:szCs w:val="28"/>
          <w:lang w:val="uk-UA" w:eastAsia="uk-UA"/>
        </w:rPr>
      </w:pPr>
      <w:r>
        <w:rPr>
          <w:color w:val="000000"/>
          <w:sz w:val="28"/>
          <w:szCs w:val="28"/>
          <w:lang w:val="uk-UA"/>
        </w:rPr>
        <w:t xml:space="preserve">3. дітям до 18 років осіб загиблих (померлих), смерть яких настала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разом з одним із свої </w:t>
      </w:r>
      <w:r w:rsidRPr="005D6521">
        <w:rPr>
          <w:sz w:val="28"/>
          <w:szCs w:val="28"/>
          <w:lang w:val="uk-UA"/>
        </w:rPr>
        <w:t>батьків включно з числа внутрішньо переміщених осіб, які тимчасово зареєстровані на території Коломийської міської територіальної громади</w:t>
      </w:r>
      <w:r w:rsidRPr="005D6521">
        <w:rPr>
          <w:sz w:val="28"/>
          <w:szCs w:val="28"/>
          <w:lang w:val="uk-UA" w:eastAsia="uk-UA"/>
        </w:rPr>
        <w:t>:</w:t>
      </w:r>
    </w:p>
    <w:p w:rsidR="0015334E" w:rsidRDefault="0015334E" w:rsidP="0015334E">
      <w:pPr>
        <w:ind w:firstLine="567"/>
        <w:jc w:val="both"/>
        <w:rPr>
          <w:color w:val="000000"/>
          <w:sz w:val="28"/>
          <w:szCs w:val="28"/>
          <w:lang w:val="uk-UA"/>
        </w:rPr>
      </w:pPr>
      <w:r>
        <w:rPr>
          <w:color w:val="000000"/>
          <w:sz w:val="28"/>
          <w:szCs w:val="28"/>
          <w:lang w:val="uk-UA"/>
        </w:rPr>
        <w:t>- копія посвідчення (довідки) члена сім’ї загиблого (померлого) учасника бойових дій в зоні АТО та члена сім’ї загиблого (померлого) Захисника та Захисниці України, яким надано статус відповідно до Закону України «Про статус ветеранів війни,  гарантії їх соціального захисту»;</w:t>
      </w:r>
    </w:p>
    <w:p w:rsidR="0015334E" w:rsidRDefault="0015334E" w:rsidP="0015334E">
      <w:pPr>
        <w:ind w:firstLine="567"/>
        <w:jc w:val="both"/>
        <w:rPr>
          <w:color w:val="000000"/>
          <w:sz w:val="28"/>
          <w:szCs w:val="28"/>
          <w:lang w:val="uk-UA" w:eastAsia="uk-UA"/>
        </w:rPr>
      </w:pPr>
      <w:r>
        <w:rPr>
          <w:color w:val="000000"/>
          <w:sz w:val="28"/>
          <w:szCs w:val="28"/>
          <w:lang w:val="uk-UA"/>
        </w:rPr>
        <w:t xml:space="preserve">- копія довідки про </w:t>
      </w:r>
      <w:r>
        <w:rPr>
          <w:color w:val="000000"/>
          <w:sz w:val="28"/>
          <w:szCs w:val="28"/>
          <w:lang w:val="uk-UA" w:eastAsia="uk-UA"/>
        </w:rPr>
        <w:t>безпосередню участь загиблої (померлої) особи згідно форми, затвердженої постановою Кабінету Міністрів України від 20.08.2014 року № 413 «</w:t>
      </w:r>
      <w:r>
        <w:rPr>
          <w:bCs/>
          <w:color w:val="000000"/>
          <w:sz w:val="28"/>
          <w:szCs w:val="28"/>
          <w:shd w:val="clear" w:color="auto" w:fill="FFFFFF"/>
          <w:lang w:val="uk-UA"/>
        </w:rPr>
        <w:t>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color w:val="000000"/>
          <w:sz w:val="28"/>
          <w:szCs w:val="28"/>
          <w:lang w:val="uk-UA" w:eastAsia="uk-UA"/>
        </w:rPr>
        <w:t>» (зі змінами);</w:t>
      </w:r>
    </w:p>
    <w:p w:rsidR="0015334E" w:rsidRDefault="0015334E" w:rsidP="0015334E">
      <w:pPr>
        <w:ind w:left="567"/>
        <w:jc w:val="both"/>
        <w:rPr>
          <w:color w:val="000000"/>
          <w:sz w:val="28"/>
          <w:szCs w:val="28"/>
          <w:lang w:val="uk-UA"/>
        </w:rPr>
      </w:pPr>
      <w:r>
        <w:rPr>
          <w:color w:val="000000"/>
          <w:sz w:val="28"/>
          <w:szCs w:val="28"/>
          <w:lang w:val="uk-UA" w:eastAsia="uk-UA"/>
        </w:rPr>
        <w:t>- копія свідоцтва про шлюб;</w:t>
      </w:r>
    </w:p>
    <w:p w:rsidR="0015334E" w:rsidRDefault="0015334E" w:rsidP="0015334E">
      <w:pPr>
        <w:ind w:left="567"/>
        <w:jc w:val="both"/>
        <w:rPr>
          <w:color w:val="000000"/>
          <w:sz w:val="28"/>
          <w:szCs w:val="28"/>
          <w:lang w:val="uk-UA"/>
        </w:rPr>
      </w:pPr>
      <w:r>
        <w:rPr>
          <w:color w:val="000000"/>
          <w:sz w:val="28"/>
          <w:szCs w:val="28"/>
          <w:lang w:val="uk-UA"/>
        </w:rPr>
        <w:t>- копія свідоцтва про смерть загиблої (померлої) особи</w:t>
      </w:r>
      <w:r>
        <w:rPr>
          <w:color w:val="000000"/>
          <w:sz w:val="28"/>
          <w:szCs w:val="28"/>
        </w:rPr>
        <w:t>;</w:t>
      </w:r>
      <w:r>
        <w:rPr>
          <w:color w:val="000000"/>
          <w:sz w:val="28"/>
          <w:szCs w:val="28"/>
          <w:lang w:val="uk-UA"/>
        </w:rPr>
        <w:t xml:space="preserve"> </w:t>
      </w:r>
    </w:p>
    <w:p w:rsidR="0015334E" w:rsidRPr="001F71D1" w:rsidRDefault="0015334E" w:rsidP="0015334E">
      <w:pPr>
        <w:jc w:val="both"/>
        <w:rPr>
          <w:sz w:val="28"/>
          <w:szCs w:val="28"/>
          <w:lang w:val="uk-UA"/>
        </w:rPr>
      </w:pPr>
      <w:r w:rsidRPr="00CA5C29">
        <w:rPr>
          <w:b/>
          <w:sz w:val="28"/>
          <w:szCs w:val="28"/>
          <w:lang w:val="uk-UA"/>
        </w:rPr>
        <w:t xml:space="preserve">          </w:t>
      </w:r>
      <w:r w:rsidRPr="001F71D1">
        <w:rPr>
          <w:sz w:val="28"/>
          <w:szCs w:val="28"/>
          <w:lang w:val="uk-UA"/>
        </w:rPr>
        <w:t>- копія довідки про взяття на облік внутрішньо переміщеної особи (в разі отримання статусу ВПО);</w:t>
      </w:r>
    </w:p>
    <w:p w:rsidR="0015334E" w:rsidRDefault="0015334E" w:rsidP="0015334E">
      <w:pPr>
        <w:tabs>
          <w:tab w:val="left" w:pos="426"/>
          <w:tab w:val="left" w:pos="567"/>
          <w:tab w:val="left" w:pos="851"/>
        </w:tabs>
        <w:ind w:firstLine="567"/>
        <w:jc w:val="both"/>
        <w:rPr>
          <w:color w:val="000000"/>
          <w:sz w:val="28"/>
          <w:szCs w:val="28"/>
          <w:lang w:val="uk-UA"/>
        </w:rPr>
      </w:pPr>
      <w:r>
        <w:rPr>
          <w:color w:val="000000"/>
          <w:sz w:val="28"/>
          <w:szCs w:val="28"/>
          <w:lang w:val="uk-UA"/>
        </w:rPr>
        <w:lastRenderedPageBreak/>
        <w:t>4.</w:t>
      </w:r>
      <w:r>
        <w:rPr>
          <w:color w:val="000000"/>
          <w:lang w:val="uk-UA"/>
        </w:rPr>
        <w:t xml:space="preserve"> </w:t>
      </w:r>
      <w:r>
        <w:rPr>
          <w:color w:val="000000"/>
          <w:sz w:val="28"/>
          <w:szCs w:val="28"/>
          <w:lang w:val="uk-UA"/>
        </w:rPr>
        <w:t>пораненим військовослужбовцям, травма (поранення), яких одержана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p w:rsidR="0015334E" w:rsidRDefault="0015334E" w:rsidP="0015334E">
      <w:pPr>
        <w:ind w:firstLine="567"/>
        <w:jc w:val="both"/>
        <w:rPr>
          <w:color w:val="000000"/>
          <w:sz w:val="28"/>
          <w:szCs w:val="28"/>
          <w:lang w:val="uk-UA"/>
        </w:rPr>
      </w:pPr>
      <w:r>
        <w:rPr>
          <w:color w:val="000000"/>
          <w:sz w:val="28"/>
          <w:szCs w:val="28"/>
          <w:lang w:val="uk-UA"/>
        </w:rPr>
        <w:t xml:space="preserve">- документ, що підтверджує захворювання (травми, поранення, контузії, каліцтва), які одержані під час безпосередньої </w:t>
      </w:r>
      <w:r>
        <w:rPr>
          <w:color w:val="000000"/>
          <w:sz w:val="28"/>
          <w:szCs w:val="28"/>
          <w:lang w:val="uk-UA" w:eastAsia="uk-UA"/>
        </w:rPr>
        <w:t>участі</w:t>
      </w:r>
      <w:r>
        <w:rPr>
          <w:color w:val="000000"/>
          <w:sz w:val="28"/>
          <w:szCs w:val="28"/>
          <w:lang w:val="uk-UA"/>
        </w:rPr>
        <w:t xml:space="preserve"> </w:t>
      </w:r>
      <w:r>
        <w:rPr>
          <w:color w:val="000000"/>
          <w:sz w:val="28"/>
          <w:szCs w:val="28"/>
          <w:lang w:val="uk-UA" w:eastAsia="uk-UA"/>
        </w:rPr>
        <w:t>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p w:rsidR="0015334E" w:rsidRDefault="0015334E" w:rsidP="0015334E">
      <w:pPr>
        <w:ind w:firstLine="567"/>
        <w:jc w:val="both"/>
        <w:rPr>
          <w:color w:val="000000"/>
          <w:sz w:val="28"/>
          <w:szCs w:val="28"/>
          <w:lang w:val="uk-UA" w:eastAsia="uk-UA"/>
        </w:rPr>
      </w:pPr>
      <w:r>
        <w:rPr>
          <w:color w:val="000000"/>
          <w:sz w:val="28"/>
          <w:szCs w:val="28"/>
          <w:lang w:val="uk-UA"/>
        </w:rPr>
        <w:t>5.</w:t>
      </w:r>
      <w:r>
        <w:rPr>
          <w:color w:val="000000"/>
          <w:lang w:val="uk-UA"/>
        </w:rPr>
        <w:t xml:space="preserve"> </w:t>
      </w:r>
      <w:r>
        <w:rPr>
          <w:color w:val="000000"/>
          <w:sz w:val="28"/>
          <w:szCs w:val="28"/>
          <w:lang w:val="uk-UA"/>
        </w:rPr>
        <w:t>дітям до 18 років, осіб з інвалідністю внаслідок війни І, ІІ, ІІІ групи,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r>
        <w:rPr>
          <w:color w:val="000000"/>
          <w:sz w:val="28"/>
          <w:szCs w:val="28"/>
          <w:lang w:val="uk-UA" w:eastAsia="uk-UA"/>
        </w:rPr>
        <w:t>:</w:t>
      </w:r>
    </w:p>
    <w:p w:rsidR="0015334E" w:rsidRDefault="0015334E" w:rsidP="0015334E">
      <w:pPr>
        <w:ind w:firstLine="567"/>
        <w:jc w:val="both"/>
        <w:rPr>
          <w:color w:val="000000"/>
          <w:sz w:val="28"/>
          <w:szCs w:val="28"/>
          <w:lang w:val="uk-UA" w:eastAsia="uk-UA"/>
        </w:rPr>
      </w:pPr>
      <w:r>
        <w:rPr>
          <w:color w:val="000000"/>
          <w:sz w:val="28"/>
          <w:szCs w:val="28"/>
          <w:lang w:val="uk-UA" w:eastAsia="uk-UA"/>
        </w:rPr>
        <w:t>- копія посвідчення особи з інвалідністю внаслідок війни;</w:t>
      </w:r>
    </w:p>
    <w:p w:rsidR="0015334E" w:rsidRDefault="0015334E" w:rsidP="0015334E">
      <w:pPr>
        <w:ind w:firstLine="567"/>
        <w:jc w:val="both"/>
        <w:rPr>
          <w:color w:val="000000"/>
          <w:sz w:val="28"/>
          <w:szCs w:val="28"/>
          <w:lang w:val="uk-UA" w:eastAsia="uk-UA"/>
        </w:rPr>
      </w:pPr>
      <w:r>
        <w:rPr>
          <w:color w:val="000000"/>
          <w:sz w:val="28"/>
          <w:szCs w:val="28"/>
          <w:lang w:val="uk-UA" w:eastAsia="uk-UA"/>
        </w:rPr>
        <w:t>- копія довідки про безпосередню участь особи з інвалідністю внаслідок війни згідно форми, затвердженої постановою Кабінету Міністрів України від 20.08.2014 року № 413 «</w:t>
      </w:r>
      <w:r>
        <w:rPr>
          <w:bCs/>
          <w:color w:val="000000"/>
          <w:sz w:val="28"/>
          <w:szCs w:val="28"/>
          <w:shd w:val="clear" w:color="auto" w:fill="FFFFFF"/>
          <w:lang w:val="uk-UA"/>
        </w:rPr>
        <w:t>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color w:val="000000"/>
          <w:sz w:val="28"/>
          <w:szCs w:val="28"/>
          <w:lang w:val="uk-UA" w:eastAsia="uk-UA"/>
        </w:rPr>
        <w:t>» (зі змінами);</w:t>
      </w:r>
    </w:p>
    <w:p w:rsidR="0015334E" w:rsidRDefault="0015334E" w:rsidP="0015334E">
      <w:pPr>
        <w:ind w:firstLine="567"/>
        <w:jc w:val="both"/>
        <w:rPr>
          <w:color w:val="000000"/>
          <w:sz w:val="28"/>
          <w:szCs w:val="28"/>
          <w:lang w:val="uk-UA" w:eastAsia="uk-UA"/>
        </w:rPr>
      </w:pPr>
      <w:r>
        <w:rPr>
          <w:color w:val="000000"/>
          <w:sz w:val="28"/>
          <w:szCs w:val="28"/>
          <w:lang w:val="uk-UA" w:eastAsia="uk-UA"/>
        </w:rPr>
        <w:t xml:space="preserve"> 6. </w:t>
      </w:r>
      <w:r>
        <w:rPr>
          <w:color w:val="000000"/>
          <w:sz w:val="28"/>
          <w:szCs w:val="28"/>
          <w:lang w:val="uk-UA"/>
        </w:rPr>
        <w:t>дітям до 18 років осіб, зниклих безвісти за особливих обставин, які приймали участь у захисті територіальної цілісності держави під час військової агресії російської федерації проти України, починаючи з 24.02.2022 року:</w:t>
      </w:r>
    </w:p>
    <w:p w:rsidR="0015334E" w:rsidRDefault="0015334E" w:rsidP="0015334E">
      <w:pPr>
        <w:ind w:firstLine="567"/>
        <w:jc w:val="both"/>
        <w:rPr>
          <w:color w:val="000000"/>
          <w:sz w:val="28"/>
          <w:szCs w:val="28"/>
          <w:lang w:val="uk-UA"/>
        </w:rPr>
      </w:pPr>
      <w:r>
        <w:rPr>
          <w:color w:val="000000"/>
          <w:sz w:val="28"/>
          <w:szCs w:val="28"/>
          <w:lang w:val="uk-UA"/>
        </w:rPr>
        <w:t>- копія сповіщення про зникнення безвісти за формою, встановленого зразка (до встановлення місця перебування такої особи або прийняття судом рішення щодо визнання такої особи безвісно відсутньою);</w:t>
      </w:r>
    </w:p>
    <w:p w:rsidR="0015334E" w:rsidRDefault="0015334E" w:rsidP="0015334E">
      <w:pPr>
        <w:ind w:firstLine="567"/>
        <w:jc w:val="both"/>
        <w:rPr>
          <w:color w:val="000000"/>
          <w:sz w:val="28"/>
          <w:szCs w:val="28"/>
          <w:lang w:val="uk-UA" w:eastAsia="uk-UA"/>
        </w:rPr>
      </w:pPr>
      <w:r>
        <w:rPr>
          <w:color w:val="000000"/>
          <w:sz w:val="28"/>
          <w:szCs w:val="28"/>
          <w:lang w:val="uk-UA"/>
        </w:rPr>
        <w:t xml:space="preserve">- копія довідки про </w:t>
      </w:r>
      <w:r>
        <w:rPr>
          <w:color w:val="000000"/>
          <w:sz w:val="28"/>
          <w:szCs w:val="28"/>
          <w:lang w:val="uk-UA" w:eastAsia="uk-UA"/>
        </w:rPr>
        <w:t>безпосередню участь загиблої (померлої) особи згідно форми, затвердженої постановою Кабінету Міністрів України від 20.08.2014 року № 413 «</w:t>
      </w:r>
      <w:r>
        <w:rPr>
          <w:bCs/>
          <w:color w:val="000000"/>
          <w:sz w:val="28"/>
          <w:szCs w:val="28"/>
          <w:shd w:val="clear" w:color="auto" w:fill="FFFFFF"/>
          <w:lang w:val="uk-UA"/>
        </w:rPr>
        <w:t>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color w:val="000000"/>
          <w:sz w:val="28"/>
          <w:szCs w:val="28"/>
          <w:lang w:val="uk-UA" w:eastAsia="uk-UA"/>
        </w:rPr>
        <w:t>» (за наявності);</w:t>
      </w:r>
    </w:p>
    <w:p w:rsidR="0015334E" w:rsidRPr="00035FB5" w:rsidRDefault="0015334E" w:rsidP="0015334E">
      <w:pPr>
        <w:ind w:firstLine="567"/>
        <w:jc w:val="both"/>
        <w:rPr>
          <w:sz w:val="28"/>
          <w:szCs w:val="28"/>
          <w:lang w:val="uk-UA"/>
        </w:rPr>
      </w:pPr>
      <w:r w:rsidRPr="00035FB5">
        <w:rPr>
          <w:color w:val="000000"/>
          <w:sz w:val="28"/>
          <w:szCs w:val="28"/>
          <w:lang w:val="uk-UA" w:eastAsia="uk-UA"/>
        </w:rPr>
        <w:t>7</w:t>
      </w:r>
      <w:r w:rsidRPr="00035FB5">
        <w:rPr>
          <w:sz w:val="28"/>
          <w:szCs w:val="28"/>
          <w:lang w:val="uk-UA" w:eastAsia="uk-UA"/>
        </w:rPr>
        <w:t xml:space="preserve">. </w:t>
      </w:r>
      <w:r w:rsidRPr="00035FB5">
        <w:rPr>
          <w:sz w:val="28"/>
          <w:szCs w:val="28"/>
          <w:lang w:val="uk-UA"/>
        </w:rPr>
        <w:t>дітям з особливими освітніми потребами, які навчаються на інклюзивній формі навчання в закладах дошкільної та  загальної середньої освіти:</w:t>
      </w:r>
    </w:p>
    <w:p w:rsidR="0015334E" w:rsidRPr="00035FB5" w:rsidRDefault="0015334E" w:rsidP="0015334E">
      <w:pPr>
        <w:ind w:firstLine="567"/>
        <w:jc w:val="both"/>
        <w:rPr>
          <w:sz w:val="28"/>
          <w:szCs w:val="28"/>
          <w:lang w:val="uk-UA"/>
        </w:rPr>
      </w:pPr>
      <w:r w:rsidRPr="00035FB5">
        <w:rPr>
          <w:sz w:val="28"/>
          <w:szCs w:val="28"/>
          <w:lang w:val="uk-UA"/>
        </w:rPr>
        <w:t>- довідка про навчання на інклюзивній формі з закладу дошкільної або загальної середньої освіти Коломийської міської територіальної громади;</w:t>
      </w:r>
    </w:p>
    <w:p w:rsidR="0015334E" w:rsidRPr="00035FB5" w:rsidRDefault="0015334E" w:rsidP="0015334E">
      <w:pPr>
        <w:ind w:firstLine="567"/>
        <w:jc w:val="both"/>
        <w:rPr>
          <w:sz w:val="28"/>
          <w:szCs w:val="28"/>
          <w:lang w:val="uk-UA" w:eastAsia="uk-UA"/>
        </w:rPr>
      </w:pPr>
      <w:r w:rsidRPr="00035FB5">
        <w:rPr>
          <w:sz w:val="28"/>
          <w:szCs w:val="28"/>
          <w:lang w:val="uk-UA"/>
        </w:rPr>
        <w:t>- довідка від лікаря щодо відсутності протипоказань відвідування басейну.</w:t>
      </w:r>
    </w:p>
    <w:p w:rsidR="0015334E" w:rsidRDefault="0015334E" w:rsidP="0015334E">
      <w:pPr>
        <w:pStyle w:val="Default"/>
        <w:tabs>
          <w:tab w:val="left" w:pos="567"/>
        </w:tabs>
        <w:ind w:firstLine="567"/>
        <w:jc w:val="both"/>
        <w:outlineLvl w:val="0"/>
        <w:rPr>
          <w:sz w:val="28"/>
          <w:szCs w:val="28"/>
        </w:rPr>
      </w:pPr>
      <w:r>
        <w:rPr>
          <w:sz w:val="28"/>
          <w:szCs w:val="28"/>
        </w:rPr>
        <w:t xml:space="preserve">Грошова допомога надається в сумі 3000 грн на особу, в порядку черговості пільгових категорій, визначених П. 19 заходів Програми, один раз протягом року. </w:t>
      </w:r>
    </w:p>
    <w:p w:rsidR="0015334E" w:rsidRDefault="0015334E" w:rsidP="0015334E">
      <w:pPr>
        <w:pStyle w:val="Default"/>
        <w:tabs>
          <w:tab w:val="left" w:pos="567"/>
        </w:tabs>
        <w:ind w:firstLine="567"/>
        <w:jc w:val="both"/>
        <w:outlineLvl w:val="0"/>
        <w:rPr>
          <w:sz w:val="28"/>
          <w:szCs w:val="28"/>
        </w:rPr>
      </w:pPr>
      <w:r>
        <w:rPr>
          <w:sz w:val="28"/>
          <w:szCs w:val="28"/>
        </w:rPr>
        <w:lastRenderedPageBreak/>
        <w:t xml:space="preserve">Позачергово грошова допомога надається пораненим військовослужбовцям, травма (поранення), яких одержана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w:t>
      </w:r>
    </w:p>
    <w:p w:rsidR="0015334E" w:rsidRDefault="0015334E" w:rsidP="0015334E">
      <w:pPr>
        <w:pStyle w:val="rvps24"/>
        <w:shd w:val="clear" w:color="auto" w:fill="FFFFFF"/>
        <w:spacing w:before="0" w:beforeAutospacing="0" w:after="0" w:afterAutospacing="0"/>
        <w:ind w:firstLine="567"/>
        <w:jc w:val="both"/>
        <w:rPr>
          <w:color w:val="000000"/>
          <w:sz w:val="28"/>
          <w:szCs w:val="28"/>
        </w:rPr>
      </w:pPr>
      <w:r>
        <w:rPr>
          <w:color w:val="000000"/>
          <w:sz w:val="28"/>
          <w:szCs w:val="28"/>
        </w:rPr>
        <w:t>Протягом місяця після отримання грошової допомоги, отримувач зобов’язаний подати документ, що підтверджує використання коштів або абонемент на відвідування басейну.</w:t>
      </w:r>
    </w:p>
    <w:p w:rsidR="0015334E" w:rsidRDefault="0015334E" w:rsidP="0015334E">
      <w:pPr>
        <w:pStyle w:val="rvps24"/>
        <w:shd w:val="clear" w:color="auto" w:fill="FFFFFF"/>
        <w:spacing w:before="0" w:beforeAutospacing="0" w:after="0" w:afterAutospacing="0"/>
        <w:ind w:firstLine="567"/>
        <w:jc w:val="both"/>
        <w:rPr>
          <w:color w:val="000000"/>
          <w:sz w:val="28"/>
          <w:szCs w:val="28"/>
        </w:rPr>
      </w:pPr>
      <w:r>
        <w:rPr>
          <w:color w:val="000000"/>
          <w:sz w:val="28"/>
          <w:szCs w:val="28"/>
        </w:rPr>
        <w:t>Уразі не подання заявником підтверджуючих документів (абонементу) використання коштів наданої грошової допомоги на відвідування басейну у термін, визначений цим Порядком, надана грошова допомога підлягає поверненню заявником у повному обсязі на розрахунковий рахунок розпорядника коштів.</w:t>
      </w:r>
    </w:p>
    <w:p w:rsidR="0015334E" w:rsidRDefault="0015334E" w:rsidP="0015334E">
      <w:pPr>
        <w:pStyle w:val="rvps24"/>
        <w:shd w:val="clear" w:color="auto" w:fill="FFFFFF"/>
        <w:spacing w:before="0" w:beforeAutospacing="0" w:after="0" w:afterAutospacing="0"/>
        <w:ind w:firstLine="567"/>
        <w:jc w:val="both"/>
        <w:rPr>
          <w:color w:val="000000"/>
          <w:sz w:val="28"/>
          <w:szCs w:val="28"/>
        </w:rPr>
      </w:pPr>
      <w:r>
        <w:rPr>
          <w:color w:val="000000"/>
          <w:sz w:val="28"/>
          <w:szCs w:val="28"/>
        </w:rPr>
        <w:t>При використанні коштів наданої грошової допомоги на відвідування басейну у меншому розмірі, різниця у сумі підлягає поверненню на розрахунковий рахунок розпорядника коштів.</w:t>
      </w:r>
    </w:p>
    <w:p w:rsidR="0015334E" w:rsidRPr="001512FC" w:rsidRDefault="0015334E" w:rsidP="0015334E">
      <w:pPr>
        <w:pStyle w:val="rvps24"/>
        <w:shd w:val="clear" w:color="auto" w:fill="FFFFFF"/>
        <w:spacing w:before="0" w:beforeAutospacing="0" w:after="0" w:afterAutospacing="0"/>
        <w:ind w:firstLine="567"/>
        <w:jc w:val="both"/>
        <w:rPr>
          <w:sz w:val="28"/>
          <w:szCs w:val="28"/>
        </w:rPr>
      </w:pPr>
      <w:r w:rsidRPr="001512FC">
        <w:rPr>
          <w:sz w:val="28"/>
          <w:szCs w:val="28"/>
        </w:rPr>
        <w:t>16.</w:t>
      </w:r>
      <w:r w:rsidRPr="001512FC">
        <w:t xml:space="preserve"> </w:t>
      </w:r>
      <w:r w:rsidRPr="001512FC">
        <w:rPr>
          <w:sz w:val="28"/>
          <w:szCs w:val="28"/>
        </w:rPr>
        <w:t>До заяви щодо надання</w:t>
      </w:r>
      <w:r w:rsidRPr="00775AF6">
        <w:rPr>
          <w:color w:val="FF0000"/>
          <w:sz w:val="28"/>
          <w:szCs w:val="28"/>
        </w:rPr>
        <w:t xml:space="preserve"> </w:t>
      </w:r>
      <w:r>
        <w:rPr>
          <w:sz w:val="28"/>
          <w:szCs w:val="28"/>
        </w:rPr>
        <w:t>грошової</w:t>
      </w:r>
      <w:r w:rsidRPr="0091765F">
        <w:rPr>
          <w:sz w:val="28"/>
          <w:szCs w:val="28"/>
        </w:rPr>
        <w:t xml:space="preserve"> допомога сім’ї померл</w:t>
      </w:r>
      <w:r>
        <w:rPr>
          <w:sz w:val="28"/>
          <w:szCs w:val="28"/>
        </w:rPr>
        <w:t>ого Героя України, що отримав та</w:t>
      </w:r>
      <w:r w:rsidRPr="0091765F">
        <w:rPr>
          <w:sz w:val="28"/>
          <w:szCs w:val="28"/>
        </w:rPr>
        <w:t>ке звання, як український військовий, громадський діяч та сотенний УПА Української Повстанської армії, політв’язень радянських концтаборів, що проживав та був зареєстрований на території Коломийської міської територіальної громади в розмірі  1 000 000 грн.</w:t>
      </w:r>
      <w:r>
        <w:rPr>
          <w:sz w:val="28"/>
          <w:szCs w:val="28"/>
        </w:rPr>
        <w:t xml:space="preserve"> </w:t>
      </w:r>
      <w:r w:rsidRPr="00AB4969">
        <w:rPr>
          <w:sz w:val="28"/>
          <w:szCs w:val="28"/>
        </w:rPr>
        <w:t>додаються:</w:t>
      </w:r>
      <w:r w:rsidRPr="00775AF6">
        <w:rPr>
          <w:color w:val="FF0000"/>
          <w:sz w:val="28"/>
          <w:szCs w:val="28"/>
        </w:rPr>
        <w:t xml:space="preserve"> </w:t>
      </w:r>
    </w:p>
    <w:p w:rsidR="0015334E" w:rsidRPr="001512FC" w:rsidRDefault="0015334E" w:rsidP="0015334E">
      <w:pPr>
        <w:pStyle w:val="af9"/>
        <w:numPr>
          <w:ilvl w:val="0"/>
          <w:numId w:val="38"/>
        </w:numPr>
        <w:spacing w:after="0" w:line="240" w:lineRule="auto"/>
        <w:ind w:left="0" w:firstLine="567"/>
        <w:jc w:val="both"/>
        <w:rPr>
          <w:rFonts w:ascii="Times New Roman" w:hAnsi="Times New Roman"/>
          <w:sz w:val="28"/>
          <w:szCs w:val="28"/>
        </w:rPr>
      </w:pPr>
      <w:proofErr w:type="spellStart"/>
      <w:r w:rsidRPr="001512FC">
        <w:rPr>
          <w:rFonts w:ascii="Times New Roman" w:hAnsi="Times New Roman"/>
          <w:sz w:val="28"/>
          <w:szCs w:val="28"/>
        </w:rPr>
        <w:t>копія</w:t>
      </w:r>
      <w:proofErr w:type="spellEnd"/>
      <w:r w:rsidRPr="001512FC">
        <w:rPr>
          <w:rFonts w:ascii="Times New Roman" w:hAnsi="Times New Roman"/>
          <w:sz w:val="28"/>
          <w:szCs w:val="28"/>
        </w:rPr>
        <w:t xml:space="preserve"> паспорта (</w:t>
      </w:r>
      <w:proofErr w:type="spellStart"/>
      <w:r w:rsidRPr="001512FC">
        <w:rPr>
          <w:rFonts w:ascii="Times New Roman" w:hAnsi="Times New Roman"/>
          <w:sz w:val="28"/>
          <w:szCs w:val="28"/>
        </w:rPr>
        <w:t>іншого</w:t>
      </w:r>
      <w:proofErr w:type="spellEnd"/>
      <w:r w:rsidRPr="001512FC">
        <w:rPr>
          <w:rFonts w:ascii="Times New Roman" w:hAnsi="Times New Roman"/>
          <w:sz w:val="28"/>
          <w:szCs w:val="28"/>
        </w:rPr>
        <w:t xml:space="preserve"> документа, </w:t>
      </w:r>
      <w:proofErr w:type="spellStart"/>
      <w:r w:rsidRPr="001512FC">
        <w:rPr>
          <w:rFonts w:ascii="Times New Roman" w:hAnsi="Times New Roman"/>
          <w:sz w:val="28"/>
          <w:szCs w:val="28"/>
        </w:rPr>
        <w:t>що</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посвідчує</w:t>
      </w:r>
      <w:proofErr w:type="spellEnd"/>
      <w:r w:rsidRPr="001512FC">
        <w:rPr>
          <w:rFonts w:ascii="Times New Roman" w:hAnsi="Times New Roman"/>
          <w:sz w:val="28"/>
          <w:szCs w:val="28"/>
        </w:rPr>
        <w:t xml:space="preserve"> особу </w:t>
      </w:r>
      <w:proofErr w:type="spellStart"/>
      <w:r w:rsidRPr="001512FC">
        <w:rPr>
          <w:rFonts w:ascii="Times New Roman" w:hAnsi="Times New Roman"/>
          <w:sz w:val="28"/>
          <w:szCs w:val="28"/>
        </w:rPr>
        <w:t>громадянина</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України</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заявника</w:t>
      </w:r>
      <w:proofErr w:type="spellEnd"/>
      <w:r w:rsidRPr="001512FC">
        <w:rPr>
          <w:rFonts w:ascii="Times New Roman" w:hAnsi="Times New Roman"/>
          <w:sz w:val="28"/>
          <w:szCs w:val="28"/>
        </w:rPr>
        <w:t>;</w:t>
      </w:r>
    </w:p>
    <w:p w:rsidR="0015334E" w:rsidRPr="001512FC" w:rsidRDefault="0015334E" w:rsidP="0015334E">
      <w:pPr>
        <w:pStyle w:val="af9"/>
        <w:numPr>
          <w:ilvl w:val="0"/>
          <w:numId w:val="38"/>
        </w:numPr>
        <w:spacing w:after="0" w:line="240" w:lineRule="auto"/>
        <w:ind w:left="0" w:firstLine="567"/>
        <w:jc w:val="both"/>
        <w:rPr>
          <w:rFonts w:ascii="Times New Roman" w:hAnsi="Times New Roman"/>
          <w:sz w:val="28"/>
          <w:szCs w:val="28"/>
        </w:rPr>
      </w:pPr>
      <w:proofErr w:type="spellStart"/>
      <w:r w:rsidRPr="001512FC">
        <w:rPr>
          <w:rFonts w:ascii="Times New Roman" w:hAnsi="Times New Roman"/>
          <w:sz w:val="28"/>
          <w:szCs w:val="28"/>
        </w:rPr>
        <w:t>копія</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довідки</w:t>
      </w:r>
      <w:proofErr w:type="spellEnd"/>
      <w:r w:rsidRPr="001512FC">
        <w:rPr>
          <w:rFonts w:ascii="Times New Roman" w:hAnsi="Times New Roman"/>
          <w:sz w:val="28"/>
          <w:szCs w:val="28"/>
        </w:rPr>
        <w:t xml:space="preserve"> про </w:t>
      </w:r>
      <w:proofErr w:type="spellStart"/>
      <w:r w:rsidRPr="001512FC">
        <w:rPr>
          <w:rFonts w:ascii="Times New Roman" w:hAnsi="Times New Roman"/>
          <w:sz w:val="28"/>
          <w:szCs w:val="28"/>
        </w:rPr>
        <w:t>присвоєння</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реєстраційного</w:t>
      </w:r>
      <w:proofErr w:type="spellEnd"/>
      <w:r w:rsidRPr="001512FC">
        <w:rPr>
          <w:rFonts w:ascii="Times New Roman" w:hAnsi="Times New Roman"/>
          <w:sz w:val="28"/>
          <w:szCs w:val="28"/>
        </w:rPr>
        <w:t xml:space="preserve"> номера </w:t>
      </w:r>
      <w:proofErr w:type="spellStart"/>
      <w:r w:rsidRPr="001512FC">
        <w:rPr>
          <w:rFonts w:ascii="Times New Roman" w:hAnsi="Times New Roman"/>
          <w:sz w:val="28"/>
          <w:szCs w:val="28"/>
        </w:rPr>
        <w:t>облікової</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картки</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платника</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податків</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Фізичні</w:t>
      </w:r>
      <w:proofErr w:type="spellEnd"/>
      <w:r w:rsidRPr="001512FC">
        <w:rPr>
          <w:rFonts w:ascii="Times New Roman" w:hAnsi="Times New Roman"/>
          <w:sz w:val="28"/>
          <w:szCs w:val="28"/>
        </w:rPr>
        <w:t xml:space="preserve"> особи, </w:t>
      </w:r>
      <w:proofErr w:type="spellStart"/>
      <w:r w:rsidRPr="001512FC">
        <w:rPr>
          <w:rFonts w:ascii="Times New Roman" w:hAnsi="Times New Roman"/>
          <w:sz w:val="28"/>
          <w:szCs w:val="28"/>
        </w:rPr>
        <w:t>які</w:t>
      </w:r>
      <w:proofErr w:type="spellEnd"/>
      <w:r w:rsidRPr="001512FC">
        <w:rPr>
          <w:rFonts w:ascii="Times New Roman" w:hAnsi="Times New Roman"/>
          <w:sz w:val="28"/>
          <w:szCs w:val="28"/>
        </w:rPr>
        <w:t xml:space="preserve"> через </w:t>
      </w:r>
      <w:proofErr w:type="spellStart"/>
      <w:r w:rsidRPr="001512FC">
        <w:rPr>
          <w:rFonts w:ascii="Times New Roman" w:hAnsi="Times New Roman"/>
          <w:sz w:val="28"/>
          <w:szCs w:val="28"/>
        </w:rPr>
        <w:t>свої</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релігійні</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переконання</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відмовились</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від</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прийняття</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реєстраційного</w:t>
      </w:r>
      <w:proofErr w:type="spellEnd"/>
      <w:r w:rsidRPr="001512FC">
        <w:rPr>
          <w:rFonts w:ascii="Times New Roman" w:hAnsi="Times New Roman"/>
          <w:sz w:val="28"/>
          <w:szCs w:val="28"/>
        </w:rPr>
        <w:t xml:space="preserve"> номера </w:t>
      </w:r>
      <w:proofErr w:type="spellStart"/>
      <w:r w:rsidRPr="001512FC">
        <w:rPr>
          <w:rFonts w:ascii="Times New Roman" w:hAnsi="Times New Roman"/>
          <w:sz w:val="28"/>
          <w:szCs w:val="28"/>
        </w:rPr>
        <w:t>облікової</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картки</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платника</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податків</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подають</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копію</w:t>
      </w:r>
      <w:proofErr w:type="spellEnd"/>
      <w:r w:rsidRPr="001512FC">
        <w:rPr>
          <w:rFonts w:ascii="Times New Roman" w:hAnsi="Times New Roman"/>
          <w:sz w:val="28"/>
          <w:szCs w:val="28"/>
        </w:rPr>
        <w:t xml:space="preserve"> паспорта з </w:t>
      </w:r>
      <w:proofErr w:type="spellStart"/>
      <w:r w:rsidRPr="001512FC">
        <w:rPr>
          <w:rFonts w:ascii="Times New Roman" w:hAnsi="Times New Roman"/>
          <w:sz w:val="28"/>
          <w:szCs w:val="28"/>
        </w:rPr>
        <w:t>відповідною</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відміткою</w:t>
      </w:r>
      <w:proofErr w:type="spellEnd"/>
      <w:r w:rsidRPr="001512FC">
        <w:rPr>
          <w:rFonts w:ascii="Times New Roman" w:hAnsi="Times New Roman"/>
          <w:sz w:val="28"/>
          <w:szCs w:val="28"/>
        </w:rPr>
        <w:t>;</w:t>
      </w:r>
    </w:p>
    <w:p w:rsidR="0015334E" w:rsidRPr="001512FC" w:rsidRDefault="0015334E" w:rsidP="0015334E">
      <w:pPr>
        <w:pStyle w:val="af9"/>
        <w:numPr>
          <w:ilvl w:val="0"/>
          <w:numId w:val="38"/>
        </w:numPr>
        <w:spacing w:after="0" w:line="240" w:lineRule="auto"/>
        <w:ind w:left="0" w:firstLine="567"/>
        <w:jc w:val="both"/>
        <w:rPr>
          <w:rFonts w:ascii="Times New Roman" w:hAnsi="Times New Roman"/>
          <w:sz w:val="28"/>
          <w:szCs w:val="28"/>
        </w:rPr>
      </w:pPr>
      <w:proofErr w:type="spellStart"/>
      <w:r w:rsidRPr="001512FC">
        <w:rPr>
          <w:rFonts w:ascii="Times New Roman" w:hAnsi="Times New Roman"/>
          <w:sz w:val="28"/>
          <w:szCs w:val="28"/>
        </w:rPr>
        <w:t>копія</w:t>
      </w:r>
      <w:proofErr w:type="spellEnd"/>
      <w:r w:rsidRPr="001512FC">
        <w:rPr>
          <w:rFonts w:ascii="Times New Roman" w:hAnsi="Times New Roman"/>
          <w:sz w:val="28"/>
          <w:szCs w:val="28"/>
        </w:rPr>
        <w:t xml:space="preserve"> документа про </w:t>
      </w:r>
      <w:proofErr w:type="spellStart"/>
      <w:r w:rsidRPr="001512FC">
        <w:rPr>
          <w:rFonts w:ascii="Times New Roman" w:hAnsi="Times New Roman"/>
          <w:sz w:val="28"/>
          <w:szCs w:val="28"/>
        </w:rPr>
        <w:t>присвоєння</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звання</w:t>
      </w:r>
      <w:proofErr w:type="spellEnd"/>
      <w:r w:rsidRPr="001512FC">
        <w:rPr>
          <w:rFonts w:ascii="Times New Roman" w:hAnsi="Times New Roman"/>
          <w:sz w:val="28"/>
          <w:szCs w:val="28"/>
        </w:rPr>
        <w:t xml:space="preserve"> Героя </w:t>
      </w:r>
      <w:proofErr w:type="spellStart"/>
      <w:r w:rsidRPr="001512FC">
        <w:rPr>
          <w:rFonts w:ascii="Times New Roman" w:hAnsi="Times New Roman"/>
          <w:sz w:val="28"/>
          <w:szCs w:val="28"/>
        </w:rPr>
        <w:t>України</w:t>
      </w:r>
      <w:proofErr w:type="spellEnd"/>
      <w:r w:rsidRPr="001512FC">
        <w:rPr>
          <w:rFonts w:ascii="Times New Roman" w:hAnsi="Times New Roman"/>
          <w:sz w:val="28"/>
          <w:szCs w:val="28"/>
        </w:rPr>
        <w:t>;</w:t>
      </w:r>
    </w:p>
    <w:p w:rsidR="0015334E" w:rsidRPr="001512FC" w:rsidRDefault="0015334E" w:rsidP="0015334E">
      <w:pPr>
        <w:pStyle w:val="af9"/>
        <w:numPr>
          <w:ilvl w:val="0"/>
          <w:numId w:val="38"/>
        </w:numPr>
        <w:spacing w:after="0" w:line="240" w:lineRule="auto"/>
        <w:ind w:left="0" w:firstLine="567"/>
        <w:jc w:val="both"/>
        <w:rPr>
          <w:rFonts w:ascii="Times New Roman" w:hAnsi="Times New Roman"/>
          <w:sz w:val="28"/>
          <w:szCs w:val="28"/>
        </w:rPr>
      </w:pPr>
      <w:r>
        <w:rPr>
          <w:rFonts w:ascii="Times New Roman" w:hAnsi="Times New Roman"/>
          <w:sz w:val="28"/>
          <w:szCs w:val="28"/>
          <w:lang w:val="uk-UA"/>
        </w:rPr>
        <w:t>копія документів, що засвідчують родинний зв’язок (свідоцтво про шлюб, свідоцтво про народження);</w:t>
      </w:r>
    </w:p>
    <w:p w:rsidR="0015334E" w:rsidRPr="001512FC" w:rsidRDefault="0015334E" w:rsidP="0015334E">
      <w:pPr>
        <w:pStyle w:val="af9"/>
        <w:numPr>
          <w:ilvl w:val="0"/>
          <w:numId w:val="38"/>
        </w:numPr>
        <w:spacing w:after="0" w:line="240" w:lineRule="auto"/>
        <w:ind w:left="0" w:firstLine="567"/>
        <w:jc w:val="both"/>
        <w:rPr>
          <w:rFonts w:ascii="Times New Roman" w:hAnsi="Times New Roman"/>
          <w:sz w:val="28"/>
          <w:szCs w:val="28"/>
        </w:rPr>
      </w:pPr>
      <w:r>
        <w:rPr>
          <w:rFonts w:ascii="Times New Roman" w:hAnsi="Times New Roman"/>
          <w:sz w:val="28"/>
          <w:szCs w:val="28"/>
          <w:lang w:val="uk-UA"/>
        </w:rPr>
        <w:t>Копія свідоцтва про смерть;</w:t>
      </w:r>
    </w:p>
    <w:p w:rsidR="0015334E" w:rsidRPr="001512FC" w:rsidRDefault="0015334E" w:rsidP="0015334E">
      <w:pPr>
        <w:pStyle w:val="af9"/>
        <w:numPr>
          <w:ilvl w:val="0"/>
          <w:numId w:val="38"/>
        </w:numPr>
        <w:spacing w:after="0" w:line="240" w:lineRule="auto"/>
        <w:ind w:left="0" w:firstLine="567"/>
        <w:jc w:val="both"/>
        <w:rPr>
          <w:rFonts w:ascii="Times New Roman" w:hAnsi="Times New Roman"/>
          <w:sz w:val="28"/>
          <w:szCs w:val="28"/>
        </w:rPr>
      </w:pPr>
      <w:proofErr w:type="spellStart"/>
      <w:r w:rsidRPr="001512FC">
        <w:rPr>
          <w:rFonts w:ascii="Times New Roman" w:hAnsi="Times New Roman"/>
          <w:sz w:val="28"/>
          <w:szCs w:val="28"/>
        </w:rPr>
        <w:t>банківські</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реквізити</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одержувача</w:t>
      </w:r>
      <w:proofErr w:type="spellEnd"/>
      <w:r w:rsidRPr="001512FC">
        <w:rPr>
          <w:rFonts w:ascii="Times New Roman" w:hAnsi="Times New Roman"/>
          <w:sz w:val="28"/>
          <w:szCs w:val="28"/>
        </w:rPr>
        <w:t xml:space="preserve"> </w:t>
      </w:r>
      <w:proofErr w:type="spellStart"/>
      <w:r w:rsidRPr="001512FC">
        <w:rPr>
          <w:rFonts w:ascii="Times New Roman" w:hAnsi="Times New Roman"/>
          <w:sz w:val="28"/>
          <w:szCs w:val="28"/>
        </w:rPr>
        <w:t>допомоги</w:t>
      </w:r>
      <w:proofErr w:type="spellEnd"/>
      <w:r w:rsidRPr="001512FC">
        <w:rPr>
          <w:rFonts w:ascii="Times New Roman" w:hAnsi="Times New Roman"/>
          <w:sz w:val="28"/>
          <w:szCs w:val="28"/>
        </w:rPr>
        <w:t>.</w:t>
      </w:r>
    </w:p>
    <w:p w:rsidR="0015334E" w:rsidRDefault="0015334E" w:rsidP="0015334E">
      <w:pPr>
        <w:tabs>
          <w:tab w:val="left" w:pos="851"/>
          <w:tab w:val="left" w:pos="1134"/>
          <w:tab w:val="left" w:pos="1418"/>
        </w:tabs>
        <w:ind w:firstLine="567"/>
        <w:jc w:val="both"/>
        <w:rPr>
          <w:color w:val="000000"/>
          <w:sz w:val="28"/>
          <w:szCs w:val="28"/>
          <w:lang w:val="uk-UA"/>
        </w:rPr>
      </w:pPr>
      <w:r>
        <w:rPr>
          <w:color w:val="000000"/>
          <w:sz w:val="28"/>
          <w:szCs w:val="28"/>
          <w:lang w:val="uk-UA"/>
        </w:rPr>
        <w:t xml:space="preserve">17. </w:t>
      </w:r>
      <w:proofErr w:type="spellStart"/>
      <w:r>
        <w:rPr>
          <w:color w:val="000000"/>
          <w:sz w:val="28"/>
          <w:szCs w:val="28"/>
        </w:rPr>
        <w:t>Виплата</w:t>
      </w:r>
      <w:proofErr w:type="spellEnd"/>
      <w:r>
        <w:rPr>
          <w:color w:val="000000"/>
          <w:sz w:val="28"/>
          <w:szCs w:val="28"/>
        </w:rPr>
        <w:t xml:space="preserve"> </w:t>
      </w:r>
      <w:proofErr w:type="spellStart"/>
      <w:r>
        <w:rPr>
          <w:color w:val="000000"/>
          <w:sz w:val="28"/>
          <w:szCs w:val="28"/>
        </w:rPr>
        <w:t>грошової</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 xml:space="preserve"> </w:t>
      </w:r>
      <w:proofErr w:type="spellStart"/>
      <w:r>
        <w:rPr>
          <w:color w:val="000000"/>
          <w:sz w:val="28"/>
          <w:szCs w:val="28"/>
        </w:rPr>
        <w:t>здійснюється</w:t>
      </w:r>
      <w:proofErr w:type="spellEnd"/>
      <w:r>
        <w:rPr>
          <w:color w:val="000000"/>
          <w:sz w:val="28"/>
          <w:szCs w:val="28"/>
        </w:rPr>
        <w:t xml:space="preserve"> на </w:t>
      </w:r>
      <w:proofErr w:type="spellStart"/>
      <w:r>
        <w:rPr>
          <w:color w:val="000000"/>
          <w:sz w:val="28"/>
          <w:szCs w:val="28"/>
        </w:rPr>
        <w:t>особистий</w:t>
      </w:r>
      <w:proofErr w:type="spellEnd"/>
      <w:r>
        <w:rPr>
          <w:color w:val="000000"/>
          <w:sz w:val="28"/>
          <w:szCs w:val="28"/>
        </w:rPr>
        <w:t xml:space="preserve">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заявника</w:t>
      </w:r>
      <w:proofErr w:type="spellEnd"/>
      <w:r>
        <w:rPr>
          <w:color w:val="000000"/>
          <w:sz w:val="28"/>
          <w:szCs w:val="28"/>
        </w:rPr>
        <w:t xml:space="preserve">, </w:t>
      </w:r>
      <w:proofErr w:type="spellStart"/>
      <w:r>
        <w:rPr>
          <w:color w:val="000000"/>
          <w:sz w:val="28"/>
          <w:szCs w:val="28"/>
        </w:rPr>
        <w:t>відкритий</w:t>
      </w:r>
      <w:proofErr w:type="spellEnd"/>
      <w:r>
        <w:rPr>
          <w:color w:val="000000"/>
          <w:sz w:val="28"/>
          <w:szCs w:val="28"/>
        </w:rPr>
        <w:t xml:space="preserve"> в </w:t>
      </w:r>
      <w:proofErr w:type="spellStart"/>
      <w:r>
        <w:rPr>
          <w:color w:val="000000"/>
          <w:sz w:val="28"/>
          <w:szCs w:val="28"/>
        </w:rPr>
        <w:t>установі</w:t>
      </w:r>
      <w:proofErr w:type="spellEnd"/>
      <w:r>
        <w:rPr>
          <w:color w:val="000000"/>
          <w:sz w:val="28"/>
          <w:szCs w:val="28"/>
        </w:rPr>
        <w:t xml:space="preserve"> банку</w:t>
      </w:r>
      <w:r>
        <w:rPr>
          <w:color w:val="000000"/>
          <w:sz w:val="28"/>
          <w:szCs w:val="28"/>
          <w:lang w:val="uk-UA"/>
        </w:rPr>
        <w:t>.</w:t>
      </w:r>
    </w:p>
    <w:p w:rsidR="0015334E" w:rsidRDefault="0015334E" w:rsidP="0015334E">
      <w:pPr>
        <w:tabs>
          <w:tab w:val="left" w:pos="851"/>
          <w:tab w:val="left" w:pos="1134"/>
        </w:tabs>
        <w:suppressAutoHyphens/>
        <w:ind w:firstLine="567"/>
        <w:jc w:val="both"/>
        <w:rPr>
          <w:color w:val="0D0D0D"/>
          <w:sz w:val="28"/>
          <w:szCs w:val="28"/>
          <w:lang w:val="uk-UA"/>
        </w:rPr>
      </w:pPr>
      <w:r w:rsidRPr="00AA2945">
        <w:rPr>
          <w:color w:val="0D0D0D"/>
          <w:sz w:val="28"/>
          <w:szCs w:val="28"/>
          <w:lang w:val="uk-UA"/>
        </w:rPr>
        <w:t>1</w:t>
      </w:r>
      <w:r>
        <w:rPr>
          <w:color w:val="0D0D0D"/>
          <w:sz w:val="28"/>
          <w:szCs w:val="28"/>
          <w:lang w:val="uk-UA"/>
        </w:rPr>
        <w:t>8</w:t>
      </w:r>
      <w:r w:rsidRPr="00AA2945">
        <w:rPr>
          <w:color w:val="0D0D0D"/>
          <w:sz w:val="28"/>
          <w:szCs w:val="28"/>
          <w:lang w:val="uk-UA"/>
        </w:rPr>
        <w:t xml:space="preserve">. </w:t>
      </w:r>
      <w:proofErr w:type="spellStart"/>
      <w:r w:rsidRPr="00AA2945">
        <w:rPr>
          <w:color w:val="0D0D0D"/>
          <w:sz w:val="28"/>
          <w:szCs w:val="28"/>
        </w:rPr>
        <w:t>Грошова</w:t>
      </w:r>
      <w:proofErr w:type="spellEnd"/>
      <w:r w:rsidRPr="00AA2945">
        <w:rPr>
          <w:color w:val="0D0D0D"/>
          <w:sz w:val="28"/>
          <w:szCs w:val="28"/>
        </w:rPr>
        <w:t xml:space="preserve"> </w:t>
      </w:r>
      <w:proofErr w:type="spellStart"/>
      <w:r w:rsidRPr="00AA2945">
        <w:rPr>
          <w:color w:val="0D0D0D"/>
          <w:sz w:val="28"/>
          <w:szCs w:val="28"/>
        </w:rPr>
        <w:t>допомога</w:t>
      </w:r>
      <w:proofErr w:type="spellEnd"/>
      <w:r w:rsidRPr="00AA2945">
        <w:rPr>
          <w:color w:val="0D0D0D"/>
          <w:sz w:val="28"/>
          <w:szCs w:val="28"/>
        </w:rPr>
        <w:t xml:space="preserve"> не </w:t>
      </w:r>
      <w:proofErr w:type="spellStart"/>
      <w:r w:rsidRPr="00AA2945">
        <w:rPr>
          <w:color w:val="0D0D0D"/>
          <w:sz w:val="28"/>
          <w:szCs w:val="28"/>
        </w:rPr>
        <w:t>виплачується</w:t>
      </w:r>
      <w:proofErr w:type="spellEnd"/>
      <w:r w:rsidRPr="00AA2945">
        <w:rPr>
          <w:color w:val="0D0D0D"/>
          <w:sz w:val="28"/>
          <w:szCs w:val="28"/>
        </w:rPr>
        <w:t xml:space="preserve"> </w:t>
      </w:r>
      <w:proofErr w:type="spellStart"/>
      <w:r w:rsidRPr="00AA2945">
        <w:rPr>
          <w:color w:val="0D0D0D"/>
          <w:sz w:val="28"/>
          <w:szCs w:val="28"/>
        </w:rPr>
        <w:t>заявникам</w:t>
      </w:r>
      <w:proofErr w:type="spellEnd"/>
      <w:r w:rsidRPr="00AA2945">
        <w:rPr>
          <w:color w:val="0D0D0D"/>
          <w:sz w:val="28"/>
          <w:szCs w:val="28"/>
        </w:rPr>
        <w:t xml:space="preserve">, </w:t>
      </w:r>
      <w:proofErr w:type="spellStart"/>
      <w:r w:rsidRPr="00AA2945">
        <w:rPr>
          <w:color w:val="0D0D0D"/>
          <w:sz w:val="28"/>
          <w:szCs w:val="28"/>
        </w:rPr>
        <w:t>які</w:t>
      </w:r>
      <w:proofErr w:type="spellEnd"/>
      <w:r w:rsidRPr="00AA2945">
        <w:rPr>
          <w:color w:val="0D0D0D"/>
          <w:sz w:val="28"/>
          <w:szCs w:val="28"/>
        </w:rPr>
        <w:t xml:space="preserve"> </w:t>
      </w:r>
      <w:proofErr w:type="spellStart"/>
      <w:r w:rsidRPr="00AA2945">
        <w:rPr>
          <w:color w:val="0D0D0D"/>
          <w:sz w:val="28"/>
          <w:szCs w:val="28"/>
        </w:rPr>
        <w:t>перебувають</w:t>
      </w:r>
      <w:proofErr w:type="spellEnd"/>
      <w:r w:rsidRPr="00AA2945">
        <w:rPr>
          <w:color w:val="0D0D0D"/>
          <w:sz w:val="28"/>
          <w:szCs w:val="28"/>
        </w:rPr>
        <w:t xml:space="preserve"> на </w:t>
      </w:r>
      <w:proofErr w:type="spellStart"/>
      <w:r w:rsidRPr="00AA2945">
        <w:rPr>
          <w:color w:val="0D0D0D"/>
          <w:sz w:val="28"/>
          <w:szCs w:val="28"/>
        </w:rPr>
        <w:t>повному</w:t>
      </w:r>
      <w:proofErr w:type="spellEnd"/>
      <w:r w:rsidRPr="00AA2945">
        <w:rPr>
          <w:color w:val="0D0D0D"/>
          <w:sz w:val="28"/>
          <w:szCs w:val="28"/>
        </w:rPr>
        <w:t xml:space="preserve"> державному </w:t>
      </w:r>
      <w:proofErr w:type="spellStart"/>
      <w:r w:rsidRPr="00AA2945">
        <w:rPr>
          <w:color w:val="0D0D0D"/>
          <w:sz w:val="28"/>
          <w:szCs w:val="28"/>
        </w:rPr>
        <w:t>утриманні</w:t>
      </w:r>
      <w:proofErr w:type="spellEnd"/>
      <w:r w:rsidRPr="00AA2945">
        <w:rPr>
          <w:color w:val="0D0D0D"/>
          <w:sz w:val="28"/>
          <w:szCs w:val="28"/>
        </w:rPr>
        <w:t>.</w:t>
      </w:r>
    </w:p>
    <w:p w:rsidR="0015334E" w:rsidRPr="002B09F3" w:rsidRDefault="0015334E" w:rsidP="0015334E">
      <w:pPr>
        <w:ind w:firstLine="567"/>
        <w:jc w:val="both"/>
        <w:rPr>
          <w:sz w:val="28"/>
          <w:szCs w:val="28"/>
        </w:rPr>
      </w:pPr>
      <w:r>
        <w:rPr>
          <w:sz w:val="28"/>
          <w:szCs w:val="28"/>
          <w:lang w:val="uk-UA"/>
        </w:rPr>
        <w:t>Р</w:t>
      </w:r>
      <w:proofErr w:type="spellStart"/>
      <w:r w:rsidRPr="002B09F3">
        <w:rPr>
          <w:sz w:val="28"/>
          <w:szCs w:val="28"/>
        </w:rPr>
        <w:t>ішення</w:t>
      </w:r>
      <w:proofErr w:type="spellEnd"/>
      <w:r w:rsidRPr="002B09F3">
        <w:rPr>
          <w:sz w:val="28"/>
          <w:szCs w:val="28"/>
        </w:rPr>
        <w:t xml:space="preserve"> </w:t>
      </w:r>
      <w:proofErr w:type="spellStart"/>
      <w:r w:rsidRPr="002B09F3">
        <w:rPr>
          <w:sz w:val="28"/>
          <w:szCs w:val="28"/>
        </w:rPr>
        <w:t>щодо</w:t>
      </w:r>
      <w:proofErr w:type="spellEnd"/>
      <w:r w:rsidRPr="002B09F3">
        <w:rPr>
          <w:sz w:val="28"/>
          <w:szCs w:val="28"/>
        </w:rPr>
        <w:t xml:space="preserve"> </w:t>
      </w:r>
      <w:proofErr w:type="spellStart"/>
      <w:r w:rsidRPr="002B09F3">
        <w:rPr>
          <w:sz w:val="28"/>
          <w:szCs w:val="28"/>
        </w:rPr>
        <w:t>виплати</w:t>
      </w:r>
      <w:proofErr w:type="spellEnd"/>
      <w:r w:rsidRPr="002B09F3">
        <w:rPr>
          <w:sz w:val="28"/>
          <w:szCs w:val="28"/>
        </w:rPr>
        <w:t xml:space="preserve"> </w:t>
      </w:r>
      <w:proofErr w:type="spellStart"/>
      <w:r w:rsidRPr="002B09F3">
        <w:rPr>
          <w:sz w:val="28"/>
          <w:szCs w:val="28"/>
        </w:rPr>
        <w:t>грошової</w:t>
      </w:r>
      <w:proofErr w:type="spellEnd"/>
      <w:r w:rsidRPr="002B09F3">
        <w:rPr>
          <w:sz w:val="28"/>
          <w:szCs w:val="28"/>
        </w:rPr>
        <w:t xml:space="preserve"> </w:t>
      </w:r>
      <w:proofErr w:type="spellStart"/>
      <w:r w:rsidRPr="002B09F3">
        <w:rPr>
          <w:sz w:val="28"/>
          <w:szCs w:val="28"/>
        </w:rPr>
        <w:t>допомоги</w:t>
      </w:r>
      <w:proofErr w:type="spellEnd"/>
      <w:r w:rsidRPr="002B09F3">
        <w:rPr>
          <w:sz w:val="28"/>
          <w:szCs w:val="28"/>
        </w:rPr>
        <w:t xml:space="preserve"> та </w:t>
      </w:r>
      <w:proofErr w:type="spellStart"/>
      <w:r w:rsidRPr="002B09F3">
        <w:rPr>
          <w:sz w:val="28"/>
          <w:szCs w:val="28"/>
        </w:rPr>
        <w:t>її</w:t>
      </w:r>
      <w:proofErr w:type="spellEnd"/>
      <w:r w:rsidRPr="002B09F3">
        <w:rPr>
          <w:sz w:val="28"/>
          <w:szCs w:val="28"/>
        </w:rPr>
        <w:t xml:space="preserve"> </w:t>
      </w:r>
      <w:proofErr w:type="spellStart"/>
      <w:r w:rsidRPr="002B09F3">
        <w:rPr>
          <w:sz w:val="28"/>
          <w:szCs w:val="28"/>
        </w:rPr>
        <w:t>розмір</w:t>
      </w:r>
      <w:proofErr w:type="spellEnd"/>
      <w:r w:rsidRPr="002B09F3">
        <w:rPr>
          <w:sz w:val="28"/>
          <w:szCs w:val="28"/>
        </w:rPr>
        <w:t xml:space="preserve"> (</w:t>
      </w:r>
      <w:proofErr w:type="spellStart"/>
      <w:r w:rsidRPr="002B09F3">
        <w:rPr>
          <w:sz w:val="28"/>
          <w:szCs w:val="28"/>
        </w:rPr>
        <w:t>або</w:t>
      </w:r>
      <w:proofErr w:type="spellEnd"/>
      <w:r w:rsidRPr="002B09F3">
        <w:rPr>
          <w:sz w:val="28"/>
          <w:szCs w:val="28"/>
        </w:rPr>
        <w:t xml:space="preserve"> </w:t>
      </w:r>
      <w:proofErr w:type="spellStart"/>
      <w:r w:rsidRPr="002B09F3">
        <w:rPr>
          <w:sz w:val="28"/>
          <w:szCs w:val="28"/>
        </w:rPr>
        <w:t>відмови</w:t>
      </w:r>
      <w:proofErr w:type="spellEnd"/>
      <w:r w:rsidRPr="002B09F3">
        <w:rPr>
          <w:sz w:val="28"/>
          <w:szCs w:val="28"/>
        </w:rPr>
        <w:t xml:space="preserve"> у </w:t>
      </w:r>
      <w:proofErr w:type="spellStart"/>
      <w:r w:rsidRPr="002B09F3">
        <w:rPr>
          <w:sz w:val="28"/>
          <w:szCs w:val="28"/>
        </w:rPr>
        <w:t>наданні</w:t>
      </w:r>
      <w:proofErr w:type="spellEnd"/>
      <w:r w:rsidRPr="002B09F3">
        <w:rPr>
          <w:sz w:val="28"/>
          <w:szCs w:val="28"/>
        </w:rPr>
        <w:t xml:space="preserve">) </w:t>
      </w:r>
      <w:proofErr w:type="spellStart"/>
      <w:r w:rsidRPr="002B09F3">
        <w:rPr>
          <w:sz w:val="28"/>
          <w:szCs w:val="28"/>
        </w:rPr>
        <w:t>приймаються</w:t>
      </w:r>
      <w:proofErr w:type="spellEnd"/>
      <w:r w:rsidRPr="002B09F3">
        <w:rPr>
          <w:sz w:val="28"/>
          <w:szCs w:val="28"/>
        </w:rPr>
        <w:t xml:space="preserve"> </w:t>
      </w:r>
      <w:proofErr w:type="spellStart"/>
      <w:r w:rsidRPr="002B09F3">
        <w:rPr>
          <w:sz w:val="28"/>
          <w:szCs w:val="28"/>
        </w:rPr>
        <w:t>Комісією</w:t>
      </w:r>
      <w:proofErr w:type="spellEnd"/>
      <w:r w:rsidRPr="002B09F3">
        <w:rPr>
          <w:sz w:val="28"/>
          <w:szCs w:val="28"/>
        </w:rPr>
        <w:t xml:space="preserve"> з </w:t>
      </w:r>
      <w:proofErr w:type="spellStart"/>
      <w:r w:rsidRPr="002B09F3">
        <w:rPr>
          <w:sz w:val="28"/>
          <w:szCs w:val="28"/>
        </w:rPr>
        <w:t>урахуванням</w:t>
      </w:r>
      <w:proofErr w:type="spellEnd"/>
      <w:r w:rsidRPr="002B09F3">
        <w:rPr>
          <w:sz w:val="28"/>
          <w:szCs w:val="28"/>
        </w:rPr>
        <w:t xml:space="preserve"> </w:t>
      </w:r>
      <w:proofErr w:type="spellStart"/>
      <w:r w:rsidRPr="002B09F3">
        <w:rPr>
          <w:sz w:val="28"/>
          <w:szCs w:val="28"/>
        </w:rPr>
        <w:t>прожиткового</w:t>
      </w:r>
      <w:proofErr w:type="spellEnd"/>
      <w:r w:rsidRPr="002B09F3">
        <w:rPr>
          <w:sz w:val="28"/>
          <w:szCs w:val="28"/>
        </w:rPr>
        <w:t xml:space="preserve"> </w:t>
      </w:r>
      <w:proofErr w:type="spellStart"/>
      <w:r w:rsidRPr="002B09F3">
        <w:rPr>
          <w:sz w:val="28"/>
          <w:szCs w:val="28"/>
        </w:rPr>
        <w:t>мінімуму</w:t>
      </w:r>
      <w:proofErr w:type="spellEnd"/>
      <w:r w:rsidRPr="002B09F3">
        <w:rPr>
          <w:sz w:val="28"/>
          <w:szCs w:val="28"/>
        </w:rPr>
        <w:t xml:space="preserve">, </w:t>
      </w:r>
      <w:proofErr w:type="spellStart"/>
      <w:r w:rsidRPr="002B09F3">
        <w:rPr>
          <w:sz w:val="28"/>
          <w:szCs w:val="28"/>
        </w:rPr>
        <w:t>встановленого</w:t>
      </w:r>
      <w:proofErr w:type="spellEnd"/>
      <w:r w:rsidRPr="002B09F3">
        <w:rPr>
          <w:sz w:val="28"/>
          <w:szCs w:val="28"/>
        </w:rPr>
        <w:t xml:space="preserve"> </w:t>
      </w:r>
      <w:proofErr w:type="spellStart"/>
      <w:r w:rsidRPr="002B09F3">
        <w:rPr>
          <w:sz w:val="28"/>
          <w:szCs w:val="28"/>
        </w:rPr>
        <w:t>чинним</w:t>
      </w:r>
      <w:proofErr w:type="spellEnd"/>
      <w:r w:rsidRPr="002B09F3">
        <w:rPr>
          <w:sz w:val="28"/>
          <w:szCs w:val="28"/>
        </w:rPr>
        <w:t xml:space="preserve"> </w:t>
      </w:r>
      <w:proofErr w:type="spellStart"/>
      <w:r w:rsidRPr="002B09F3">
        <w:rPr>
          <w:sz w:val="28"/>
          <w:szCs w:val="28"/>
        </w:rPr>
        <w:t>законодавством</w:t>
      </w:r>
      <w:proofErr w:type="spellEnd"/>
      <w:r w:rsidRPr="002B09F3">
        <w:rPr>
          <w:sz w:val="28"/>
          <w:szCs w:val="28"/>
        </w:rPr>
        <w:t xml:space="preserve">. </w:t>
      </w:r>
    </w:p>
    <w:p w:rsidR="0015334E" w:rsidRPr="002B09F3" w:rsidRDefault="0015334E" w:rsidP="0015334E">
      <w:pPr>
        <w:tabs>
          <w:tab w:val="left" w:pos="993"/>
        </w:tabs>
        <w:ind w:firstLine="567"/>
        <w:jc w:val="both"/>
        <w:rPr>
          <w:b/>
          <w:sz w:val="28"/>
          <w:szCs w:val="28"/>
        </w:rPr>
      </w:pPr>
      <w:r>
        <w:rPr>
          <w:sz w:val="28"/>
          <w:szCs w:val="28"/>
          <w:lang w:val="uk-UA"/>
        </w:rPr>
        <w:t xml:space="preserve">19. </w:t>
      </w:r>
      <w:r w:rsidRPr="002B09F3">
        <w:rPr>
          <w:sz w:val="28"/>
          <w:szCs w:val="28"/>
        </w:rPr>
        <w:t xml:space="preserve">Склад </w:t>
      </w:r>
      <w:proofErr w:type="spellStart"/>
      <w:r w:rsidRPr="002B09F3">
        <w:rPr>
          <w:sz w:val="28"/>
          <w:szCs w:val="28"/>
        </w:rPr>
        <w:t>Комісії</w:t>
      </w:r>
      <w:proofErr w:type="spellEnd"/>
      <w:r w:rsidRPr="002B09F3">
        <w:rPr>
          <w:sz w:val="28"/>
          <w:szCs w:val="28"/>
        </w:rPr>
        <w:t xml:space="preserve"> та </w:t>
      </w:r>
      <w:proofErr w:type="spellStart"/>
      <w:r w:rsidRPr="002B09F3">
        <w:rPr>
          <w:sz w:val="28"/>
          <w:szCs w:val="28"/>
        </w:rPr>
        <w:t>положення</w:t>
      </w:r>
      <w:proofErr w:type="spellEnd"/>
      <w:r w:rsidRPr="002B09F3">
        <w:rPr>
          <w:sz w:val="28"/>
          <w:szCs w:val="28"/>
        </w:rPr>
        <w:t xml:space="preserve"> про </w:t>
      </w:r>
      <w:proofErr w:type="spellStart"/>
      <w:r w:rsidRPr="002B09F3">
        <w:rPr>
          <w:sz w:val="28"/>
          <w:szCs w:val="28"/>
        </w:rPr>
        <w:t>неї</w:t>
      </w:r>
      <w:proofErr w:type="spellEnd"/>
      <w:r w:rsidRPr="002B09F3">
        <w:rPr>
          <w:sz w:val="28"/>
          <w:szCs w:val="28"/>
        </w:rPr>
        <w:t xml:space="preserve"> </w:t>
      </w:r>
      <w:proofErr w:type="spellStart"/>
      <w:r w:rsidRPr="002B09F3">
        <w:rPr>
          <w:sz w:val="28"/>
          <w:szCs w:val="28"/>
        </w:rPr>
        <w:t>затверджуються</w:t>
      </w:r>
      <w:proofErr w:type="spellEnd"/>
      <w:r w:rsidRPr="002B09F3">
        <w:rPr>
          <w:sz w:val="28"/>
          <w:szCs w:val="28"/>
        </w:rPr>
        <w:t xml:space="preserve"> </w:t>
      </w:r>
      <w:proofErr w:type="spellStart"/>
      <w:r w:rsidRPr="002B09F3">
        <w:rPr>
          <w:sz w:val="28"/>
          <w:szCs w:val="28"/>
        </w:rPr>
        <w:t>рішенням</w:t>
      </w:r>
      <w:proofErr w:type="spellEnd"/>
      <w:r w:rsidRPr="002B09F3">
        <w:rPr>
          <w:sz w:val="28"/>
          <w:szCs w:val="28"/>
        </w:rPr>
        <w:t xml:space="preserve"> </w:t>
      </w:r>
      <w:proofErr w:type="spellStart"/>
      <w:r w:rsidRPr="002B09F3">
        <w:rPr>
          <w:sz w:val="28"/>
          <w:szCs w:val="28"/>
        </w:rPr>
        <w:t>виконавчого</w:t>
      </w:r>
      <w:proofErr w:type="spellEnd"/>
      <w:r w:rsidRPr="002B09F3">
        <w:rPr>
          <w:sz w:val="28"/>
          <w:szCs w:val="28"/>
        </w:rPr>
        <w:t xml:space="preserve"> </w:t>
      </w:r>
      <w:proofErr w:type="spellStart"/>
      <w:r w:rsidRPr="002B09F3">
        <w:rPr>
          <w:sz w:val="28"/>
          <w:szCs w:val="28"/>
        </w:rPr>
        <w:t>комітету</w:t>
      </w:r>
      <w:proofErr w:type="spellEnd"/>
      <w:r w:rsidRPr="002B09F3">
        <w:rPr>
          <w:sz w:val="28"/>
          <w:szCs w:val="28"/>
        </w:rPr>
        <w:t xml:space="preserve"> </w:t>
      </w:r>
      <w:proofErr w:type="spellStart"/>
      <w:r w:rsidRPr="002B09F3">
        <w:rPr>
          <w:sz w:val="28"/>
          <w:szCs w:val="28"/>
        </w:rPr>
        <w:t>Коломийської</w:t>
      </w:r>
      <w:proofErr w:type="spellEnd"/>
      <w:r w:rsidRPr="002B09F3">
        <w:rPr>
          <w:sz w:val="28"/>
          <w:szCs w:val="28"/>
        </w:rPr>
        <w:t xml:space="preserve"> </w:t>
      </w:r>
      <w:proofErr w:type="spellStart"/>
      <w:r w:rsidRPr="002B09F3">
        <w:rPr>
          <w:sz w:val="28"/>
          <w:szCs w:val="28"/>
        </w:rPr>
        <w:t>міської</w:t>
      </w:r>
      <w:proofErr w:type="spellEnd"/>
      <w:r w:rsidRPr="002B09F3">
        <w:rPr>
          <w:sz w:val="28"/>
          <w:szCs w:val="28"/>
        </w:rPr>
        <w:t xml:space="preserve"> ради.</w:t>
      </w:r>
      <w:r w:rsidRPr="002B09F3">
        <w:rPr>
          <w:b/>
          <w:sz w:val="28"/>
          <w:szCs w:val="28"/>
          <w:shd w:val="clear" w:color="auto" w:fill="FFFFFF"/>
        </w:rPr>
        <w:t xml:space="preserve"> </w:t>
      </w:r>
      <w:proofErr w:type="spellStart"/>
      <w:r w:rsidRPr="002B09F3">
        <w:rPr>
          <w:sz w:val="28"/>
          <w:szCs w:val="28"/>
          <w:shd w:val="clear" w:color="auto" w:fill="FFFFFF"/>
        </w:rPr>
        <w:t>Прийняті</w:t>
      </w:r>
      <w:proofErr w:type="spellEnd"/>
      <w:r w:rsidRPr="002B09F3">
        <w:rPr>
          <w:sz w:val="28"/>
          <w:szCs w:val="28"/>
          <w:shd w:val="clear" w:color="auto" w:fill="FFFFFF"/>
        </w:rPr>
        <w:t xml:space="preserve"> </w:t>
      </w:r>
      <w:proofErr w:type="spellStart"/>
      <w:r w:rsidRPr="002B09F3">
        <w:rPr>
          <w:sz w:val="28"/>
          <w:szCs w:val="28"/>
          <w:shd w:val="clear" w:color="auto" w:fill="FFFFFF"/>
        </w:rPr>
        <w:t>рішення</w:t>
      </w:r>
      <w:proofErr w:type="spellEnd"/>
      <w:r w:rsidRPr="002B09F3">
        <w:rPr>
          <w:sz w:val="28"/>
          <w:szCs w:val="28"/>
          <w:shd w:val="clear" w:color="auto" w:fill="FFFFFF"/>
        </w:rPr>
        <w:t xml:space="preserve"> </w:t>
      </w:r>
      <w:proofErr w:type="spellStart"/>
      <w:r w:rsidRPr="002B09F3">
        <w:rPr>
          <w:sz w:val="28"/>
          <w:szCs w:val="28"/>
          <w:shd w:val="clear" w:color="auto" w:fill="FFFFFF"/>
        </w:rPr>
        <w:t>Комісія</w:t>
      </w:r>
      <w:proofErr w:type="spellEnd"/>
      <w:r w:rsidRPr="002B09F3">
        <w:rPr>
          <w:sz w:val="28"/>
          <w:szCs w:val="28"/>
          <w:shd w:val="clear" w:color="auto" w:fill="FFFFFF"/>
        </w:rPr>
        <w:t xml:space="preserve"> </w:t>
      </w:r>
      <w:proofErr w:type="spellStart"/>
      <w:r w:rsidRPr="002B09F3">
        <w:rPr>
          <w:sz w:val="28"/>
          <w:szCs w:val="28"/>
          <w:shd w:val="clear" w:color="auto" w:fill="FFFFFF"/>
        </w:rPr>
        <w:t>передає</w:t>
      </w:r>
      <w:proofErr w:type="spellEnd"/>
      <w:r w:rsidRPr="002B09F3">
        <w:rPr>
          <w:sz w:val="28"/>
          <w:szCs w:val="28"/>
        </w:rPr>
        <w:t xml:space="preserve"> </w:t>
      </w:r>
      <w:r>
        <w:rPr>
          <w:sz w:val="28"/>
          <w:szCs w:val="28"/>
          <w:lang w:val="uk-UA"/>
        </w:rPr>
        <w:t>управління</w:t>
      </w:r>
      <w:r w:rsidRPr="002B09F3">
        <w:rPr>
          <w:sz w:val="28"/>
          <w:szCs w:val="28"/>
        </w:rPr>
        <w:t xml:space="preserve"> </w:t>
      </w:r>
      <w:proofErr w:type="spellStart"/>
      <w:r w:rsidRPr="002B09F3">
        <w:rPr>
          <w:sz w:val="28"/>
          <w:szCs w:val="28"/>
        </w:rPr>
        <w:t>соціальної</w:t>
      </w:r>
      <w:proofErr w:type="spellEnd"/>
      <w:r w:rsidRPr="002B09F3">
        <w:rPr>
          <w:sz w:val="28"/>
          <w:szCs w:val="28"/>
        </w:rPr>
        <w:t xml:space="preserve"> </w:t>
      </w:r>
      <w:proofErr w:type="spellStart"/>
      <w:r w:rsidRPr="002B09F3">
        <w:rPr>
          <w:sz w:val="28"/>
          <w:szCs w:val="28"/>
        </w:rPr>
        <w:t>політики</w:t>
      </w:r>
      <w:proofErr w:type="spellEnd"/>
      <w:r w:rsidRPr="002B09F3">
        <w:rPr>
          <w:sz w:val="28"/>
          <w:szCs w:val="28"/>
        </w:rPr>
        <w:t xml:space="preserve"> </w:t>
      </w:r>
      <w:proofErr w:type="spellStart"/>
      <w:r w:rsidRPr="002B09F3">
        <w:rPr>
          <w:sz w:val="28"/>
          <w:szCs w:val="28"/>
        </w:rPr>
        <w:t>Коломийської</w:t>
      </w:r>
      <w:proofErr w:type="spellEnd"/>
      <w:r w:rsidRPr="002B09F3">
        <w:rPr>
          <w:sz w:val="28"/>
          <w:szCs w:val="28"/>
        </w:rPr>
        <w:t xml:space="preserve"> </w:t>
      </w:r>
      <w:proofErr w:type="spellStart"/>
      <w:r w:rsidRPr="002B09F3">
        <w:rPr>
          <w:sz w:val="28"/>
          <w:szCs w:val="28"/>
        </w:rPr>
        <w:t>міської</w:t>
      </w:r>
      <w:proofErr w:type="spellEnd"/>
      <w:r w:rsidRPr="002B09F3">
        <w:rPr>
          <w:sz w:val="28"/>
          <w:szCs w:val="28"/>
        </w:rPr>
        <w:t xml:space="preserve"> ради для </w:t>
      </w:r>
      <w:proofErr w:type="spellStart"/>
      <w:r w:rsidRPr="002B09F3">
        <w:rPr>
          <w:sz w:val="28"/>
          <w:szCs w:val="28"/>
        </w:rPr>
        <w:t>здійснення</w:t>
      </w:r>
      <w:proofErr w:type="spellEnd"/>
      <w:r w:rsidRPr="002B09F3">
        <w:rPr>
          <w:sz w:val="28"/>
          <w:szCs w:val="28"/>
        </w:rPr>
        <w:t xml:space="preserve"> </w:t>
      </w:r>
      <w:proofErr w:type="spellStart"/>
      <w:r w:rsidRPr="002B09F3">
        <w:rPr>
          <w:sz w:val="28"/>
          <w:szCs w:val="28"/>
        </w:rPr>
        <w:t>виплат</w:t>
      </w:r>
      <w:proofErr w:type="spellEnd"/>
      <w:r w:rsidRPr="002B09F3">
        <w:rPr>
          <w:sz w:val="28"/>
          <w:szCs w:val="28"/>
        </w:rPr>
        <w:t>.</w:t>
      </w:r>
    </w:p>
    <w:p w:rsidR="0015334E" w:rsidRPr="002B09F3" w:rsidRDefault="0015334E" w:rsidP="0015334E">
      <w:pPr>
        <w:ind w:firstLine="567"/>
        <w:jc w:val="both"/>
        <w:rPr>
          <w:sz w:val="28"/>
          <w:szCs w:val="28"/>
        </w:rPr>
      </w:pPr>
      <w:r>
        <w:rPr>
          <w:sz w:val="28"/>
          <w:szCs w:val="28"/>
          <w:lang w:val="uk-UA"/>
        </w:rPr>
        <w:t>20</w:t>
      </w:r>
      <w:r w:rsidRPr="002B09F3">
        <w:rPr>
          <w:sz w:val="28"/>
          <w:szCs w:val="28"/>
        </w:rPr>
        <w:t xml:space="preserve">. </w:t>
      </w:r>
      <w:r w:rsidRPr="0037793C">
        <w:rPr>
          <w:sz w:val="28"/>
          <w:szCs w:val="28"/>
          <w:lang w:val="uk-UA"/>
        </w:rPr>
        <w:t>Управління фінансів і внутрішнього аудиту</w:t>
      </w:r>
      <w:r>
        <w:rPr>
          <w:color w:val="FF0000"/>
          <w:sz w:val="28"/>
          <w:szCs w:val="28"/>
          <w:lang w:val="uk-UA"/>
        </w:rPr>
        <w:t xml:space="preserve"> </w:t>
      </w:r>
      <w:r w:rsidRPr="002B09F3">
        <w:rPr>
          <w:sz w:val="28"/>
          <w:szCs w:val="28"/>
        </w:rPr>
        <w:t xml:space="preserve"> </w:t>
      </w:r>
      <w:proofErr w:type="spellStart"/>
      <w:r w:rsidRPr="002B09F3">
        <w:rPr>
          <w:sz w:val="28"/>
          <w:szCs w:val="28"/>
        </w:rPr>
        <w:t>Коломийської</w:t>
      </w:r>
      <w:proofErr w:type="spellEnd"/>
      <w:r w:rsidRPr="002B09F3">
        <w:rPr>
          <w:sz w:val="28"/>
          <w:szCs w:val="28"/>
        </w:rPr>
        <w:t xml:space="preserve"> </w:t>
      </w:r>
      <w:proofErr w:type="spellStart"/>
      <w:r w:rsidRPr="002B09F3">
        <w:rPr>
          <w:sz w:val="28"/>
          <w:szCs w:val="28"/>
        </w:rPr>
        <w:t>міської</w:t>
      </w:r>
      <w:proofErr w:type="spellEnd"/>
      <w:r w:rsidRPr="002B09F3">
        <w:rPr>
          <w:sz w:val="28"/>
          <w:szCs w:val="28"/>
        </w:rPr>
        <w:t xml:space="preserve"> ради </w:t>
      </w:r>
      <w:proofErr w:type="spellStart"/>
      <w:r w:rsidRPr="002B09F3">
        <w:rPr>
          <w:sz w:val="28"/>
          <w:szCs w:val="28"/>
        </w:rPr>
        <w:t>відповідно</w:t>
      </w:r>
      <w:proofErr w:type="spellEnd"/>
      <w:r w:rsidRPr="002B09F3">
        <w:rPr>
          <w:sz w:val="28"/>
          <w:szCs w:val="28"/>
        </w:rPr>
        <w:t xml:space="preserve"> до протоколу </w:t>
      </w:r>
      <w:proofErr w:type="spellStart"/>
      <w:r w:rsidRPr="002B09F3">
        <w:rPr>
          <w:sz w:val="28"/>
          <w:szCs w:val="28"/>
        </w:rPr>
        <w:t>рішення</w:t>
      </w:r>
      <w:proofErr w:type="spellEnd"/>
      <w:r w:rsidRPr="002B09F3">
        <w:rPr>
          <w:sz w:val="28"/>
          <w:szCs w:val="28"/>
        </w:rPr>
        <w:t xml:space="preserve"> </w:t>
      </w:r>
      <w:proofErr w:type="spellStart"/>
      <w:r w:rsidRPr="002B09F3">
        <w:rPr>
          <w:sz w:val="28"/>
          <w:szCs w:val="28"/>
        </w:rPr>
        <w:t>Комісії</w:t>
      </w:r>
      <w:proofErr w:type="spellEnd"/>
      <w:r w:rsidRPr="002B09F3">
        <w:rPr>
          <w:sz w:val="28"/>
          <w:szCs w:val="28"/>
        </w:rPr>
        <w:t xml:space="preserve"> та </w:t>
      </w:r>
      <w:proofErr w:type="spellStart"/>
      <w:r w:rsidRPr="002B09F3">
        <w:rPr>
          <w:sz w:val="28"/>
          <w:szCs w:val="28"/>
        </w:rPr>
        <w:t>поданої</w:t>
      </w:r>
      <w:proofErr w:type="spellEnd"/>
      <w:r w:rsidRPr="002B09F3">
        <w:rPr>
          <w:sz w:val="28"/>
          <w:szCs w:val="28"/>
        </w:rPr>
        <w:t xml:space="preserve"> заявки на </w:t>
      </w:r>
      <w:proofErr w:type="spellStart"/>
      <w:r w:rsidRPr="002B09F3">
        <w:rPr>
          <w:sz w:val="28"/>
          <w:szCs w:val="28"/>
        </w:rPr>
        <w:t>фінансування</w:t>
      </w:r>
      <w:proofErr w:type="spellEnd"/>
      <w:r w:rsidRPr="002B09F3">
        <w:rPr>
          <w:sz w:val="28"/>
          <w:szCs w:val="28"/>
        </w:rPr>
        <w:t xml:space="preserve"> </w:t>
      </w:r>
      <w:proofErr w:type="spellStart"/>
      <w:r w:rsidRPr="002B09F3">
        <w:rPr>
          <w:sz w:val="28"/>
          <w:szCs w:val="28"/>
        </w:rPr>
        <w:lastRenderedPageBreak/>
        <w:t>видатків</w:t>
      </w:r>
      <w:proofErr w:type="spellEnd"/>
      <w:r w:rsidRPr="002B09F3">
        <w:rPr>
          <w:sz w:val="28"/>
          <w:szCs w:val="28"/>
        </w:rPr>
        <w:t xml:space="preserve"> та </w:t>
      </w:r>
      <w:proofErr w:type="spellStart"/>
      <w:r w:rsidRPr="002B09F3">
        <w:rPr>
          <w:sz w:val="28"/>
          <w:szCs w:val="28"/>
        </w:rPr>
        <w:t>зареєстрованих</w:t>
      </w:r>
      <w:proofErr w:type="spellEnd"/>
      <w:r w:rsidRPr="002B09F3">
        <w:rPr>
          <w:sz w:val="28"/>
          <w:szCs w:val="28"/>
        </w:rPr>
        <w:t xml:space="preserve"> </w:t>
      </w:r>
      <w:proofErr w:type="spellStart"/>
      <w:r w:rsidRPr="002B09F3">
        <w:rPr>
          <w:sz w:val="28"/>
          <w:szCs w:val="28"/>
        </w:rPr>
        <w:t>фінансових</w:t>
      </w:r>
      <w:proofErr w:type="spellEnd"/>
      <w:r w:rsidRPr="002B09F3">
        <w:rPr>
          <w:sz w:val="28"/>
          <w:szCs w:val="28"/>
        </w:rPr>
        <w:t xml:space="preserve"> </w:t>
      </w:r>
      <w:proofErr w:type="spellStart"/>
      <w:r w:rsidRPr="002B09F3">
        <w:rPr>
          <w:sz w:val="28"/>
          <w:szCs w:val="28"/>
        </w:rPr>
        <w:t>зобов’язань</w:t>
      </w:r>
      <w:proofErr w:type="spellEnd"/>
      <w:r w:rsidRPr="002B09F3">
        <w:rPr>
          <w:sz w:val="28"/>
          <w:szCs w:val="28"/>
        </w:rPr>
        <w:t xml:space="preserve"> у межах </w:t>
      </w:r>
      <w:proofErr w:type="spellStart"/>
      <w:r w:rsidRPr="002B09F3">
        <w:rPr>
          <w:sz w:val="28"/>
          <w:szCs w:val="28"/>
        </w:rPr>
        <w:t>помісячного</w:t>
      </w:r>
      <w:proofErr w:type="spellEnd"/>
      <w:r w:rsidRPr="002B09F3">
        <w:rPr>
          <w:sz w:val="28"/>
          <w:szCs w:val="28"/>
        </w:rPr>
        <w:t xml:space="preserve"> </w:t>
      </w:r>
      <w:proofErr w:type="spellStart"/>
      <w:r w:rsidRPr="002B09F3">
        <w:rPr>
          <w:sz w:val="28"/>
          <w:szCs w:val="28"/>
        </w:rPr>
        <w:t>розпису</w:t>
      </w:r>
      <w:proofErr w:type="spellEnd"/>
      <w:r w:rsidRPr="002B09F3">
        <w:rPr>
          <w:sz w:val="28"/>
          <w:szCs w:val="28"/>
        </w:rPr>
        <w:t xml:space="preserve"> </w:t>
      </w:r>
      <w:proofErr w:type="spellStart"/>
      <w:r w:rsidRPr="002B09F3">
        <w:rPr>
          <w:sz w:val="28"/>
          <w:szCs w:val="28"/>
        </w:rPr>
        <w:t>асигнувань</w:t>
      </w:r>
      <w:proofErr w:type="spellEnd"/>
      <w:r w:rsidRPr="002B09F3">
        <w:rPr>
          <w:sz w:val="28"/>
          <w:szCs w:val="28"/>
        </w:rPr>
        <w:t xml:space="preserve"> </w:t>
      </w:r>
      <w:proofErr w:type="spellStart"/>
      <w:r w:rsidRPr="002B09F3">
        <w:rPr>
          <w:sz w:val="28"/>
          <w:szCs w:val="28"/>
        </w:rPr>
        <w:t>загального</w:t>
      </w:r>
      <w:proofErr w:type="spellEnd"/>
      <w:r w:rsidRPr="002B09F3">
        <w:rPr>
          <w:sz w:val="28"/>
          <w:szCs w:val="28"/>
        </w:rPr>
        <w:t xml:space="preserve"> фонду </w:t>
      </w:r>
      <w:proofErr w:type="spellStart"/>
      <w:r w:rsidRPr="002B09F3">
        <w:rPr>
          <w:sz w:val="28"/>
          <w:szCs w:val="28"/>
        </w:rPr>
        <w:t>міського</w:t>
      </w:r>
      <w:proofErr w:type="spellEnd"/>
      <w:r w:rsidRPr="002B09F3">
        <w:rPr>
          <w:sz w:val="28"/>
          <w:szCs w:val="28"/>
        </w:rPr>
        <w:t xml:space="preserve"> бюджету на </w:t>
      </w:r>
      <w:proofErr w:type="spellStart"/>
      <w:r w:rsidRPr="002B09F3">
        <w:rPr>
          <w:sz w:val="28"/>
          <w:szCs w:val="28"/>
        </w:rPr>
        <w:t>відповідний</w:t>
      </w:r>
      <w:proofErr w:type="spellEnd"/>
      <w:r w:rsidRPr="002B09F3">
        <w:rPr>
          <w:sz w:val="28"/>
          <w:szCs w:val="28"/>
        </w:rPr>
        <w:t xml:space="preserve"> </w:t>
      </w:r>
      <w:proofErr w:type="spellStart"/>
      <w:r w:rsidRPr="002B09F3">
        <w:rPr>
          <w:sz w:val="28"/>
          <w:szCs w:val="28"/>
        </w:rPr>
        <w:t>рік</w:t>
      </w:r>
      <w:proofErr w:type="spellEnd"/>
      <w:r w:rsidRPr="002B09F3">
        <w:rPr>
          <w:sz w:val="28"/>
          <w:szCs w:val="28"/>
        </w:rPr>
        <w:t xml:space="preserve"> </w:t>
      </w:r>
      <w:proofErr w:type="spellStart"/>
      <w:r w:rsidRPr="002B09F3">
        <w:rPr>
          <w:sz w:val="28"/>
          <w:szCs w:val="28"/>
        </w:rPr>
        <w:t>фінансує</w:t>
      </w:r>
      <w:proofErr w:type="spellEnd"/>
      <w:r w:rsidRPr="002B09F3">
        <w:rPr>
          <w:sz w:val="28"/>
          <w:szCs w:val="28"/>
        </w:rPr>
        <w:t xml:space="preserve"> </w:t>
      </w:r>
      <w:r>
        <w:rPr>
          <w:sz w:val="28"/>
          <w:szCs w:val="28"/>
          <w:lang w:val="uk-UA"/>
        </w:rPr>
        <w:t>управління</w:t>
      </w:r>
      <w:r w:rsidRPr="002B09F3">
        <w:rPr>
          <w:sz w:val="28"/>
          <w:szCs w:val="28"/>
        </w:rPr>
        <w:t xml:space="preserve"> </w:t>
      </w:r>
      <w:proofErr w:type="spellStart"/>
      <w:r w:rsidRPr="002B09F3">
        <w:rPr>
          <w:sz w:val="28"/>
          <w:szCs w:val="28"/>
        </w:rPr>
        <w:t>соціальної</w:t>
      </w:r>
      <w:proofErr w:type="spellEnd"/>
      <w:r w:rsidRPr="002B09F3">
        <w:rPr>
          <w:sz w:val="28"/>
          <w:szCs w:val="28"/>
        </w:rPr>
        <w:t xml:space="preserve"> </w:t>
      </w:r>
      <w:proofErr w:type="spellStart"/>
      <w:r w:rsidRPr="002B09F3">
        <w:rPr>
          <w:sz w:val="28"/>
          <w:szCs w:val="28"/>
        </w:rPr>
        <w:t>політики</w:t>
      </w:r>
      <w:proofErr w:type="spellEnd"/>
      <w:r w:rsidRPr="002B09F3">
        <w:rPr>
          <w:sz w:val="28"/>
          <w:szCs w:val="28"/>
        </w:rPr>
        <w:t xml:space="preserve"> </w:t>
      </w:r>
      <w:proofErr w:type="spellStart"/>
      <w:r w:rsidRPr="002B09F3">
        <w:rPr>
          <w:sz w:val="28"/>
          <w:szCs w:val="28"/>
        </w:rPr>
        <w:t>Коломийської</w:t>
      </w:r>
      <w:proofErr w:type="spellEnd"/>
      <w:r w:rsidRPr="002B09F3">
        <w:rPr>
          <w:sz w:val="28"/>
          <w:szCs w:val="28"/>
        </w:rPr>
        <w:t xml:space="preserve"> </w:t>
      </w:r>
      <w:proofErr w:type="spellStart"/>
      <w:r w:rsidRPr="002B09F3">
        <w:rPr>
          <w:sz w:val="28"/>
          <w:szCs w:val="28"/>
        </w:rPr>
        <w:t>міської</w:t>
      </w:r>
      <w:proofErr w:type="spellEnd"/>
      <w:r w:rsidRPr="002B09F3">
        <w:rPr>
          <w:sz w:val="28"/>
          <w:szCs w:val="28"/>
        </w:rPr>
        <w:t xml:space="preserve"> ради для </w:t>
      </w:r>
      <w:proofErr w:type="spellStart"/>
      <w:r w:rsidRPr="002B09F3">
        <w:rPr>
          <w:sz w:val="28"/>
          <w:szCs w:val="28"/>
        </w:rPr>
        <w:t>виплати</w:t>
      </w:r>
      <w:proofErr w:type="spellEnd"/>
      <w:r w:rsidRPr="002B09F3">
        <w:rPr>
          <w:sz w:val="28"/>
          <w:szCs w:val="28"/>
        </w:rPr>
        <w:t xml:space="preserve"> </w:t>
      </w:r>
      <w:proofErr w:type="spellStart"/>
      <w:r w:rsidRPr="002B09F3">
        <w:rPr>
          <w:sz w:val="28"/>
          <w:szCs w:val="28"/>
        </w:rPr>
        <w:t>грошової</w:t>
      </w:r>
      <w:proofErr w:type="spellEnd"/>
      <w:r w:rsidRPr="002B09F3">
        <w:rPr>
          <w:sz w:val="28"/>
          <w:szCs w:val="28"/>
        </w:rPr>
        <w:t xml:space="preserve"> </w:t>
      </w:r>
      <w:proofErr w:type="spellStart"/>
      <w:r w:rsidRPr="002B09F3">
        <w:rPr>
          <w:sz w:val="28"/>
          <w:szCs w:val="28"/>
        </w:rPr>
        <w:t>допомоги</w:t>
      </w:r>
      <w:proofErr w:type="spellEnd"/>
      <w:r w:rsidRPr="002B09F3">
        <w:rPr>
          <w:sz w:val="28"/>
          <w:szCs w:val="28"/>
        </w:rPr>
        <w:t xml:space="preserve"> для </w:t>
      </w:r>
      <w:proofErr w:type="spellStart"/>
      <w:r w:rsidRPr="002B09F3">
        <w:rPr>
          <w:sz w:val="28"/>
          <w:szCs w:val="28"/>
        </w:rPr>
        <w:t>подальшого</w:t>
      </w:r>
      <w:proofErr w:type="spellEnd"/>
      <w:r w:rsidRPr="002B09F3">
        <w:rPr>
          <w:sz w:val="28"/>
          <w:szCs w:val="28"/>
        </w:rPr>
        <w:t xml:space="preserve"> </w:t>
      </w:r>
      <w:proofErr w:type="spellStart"/>
      <w:r w:rsidRPr="002B09F3">
        <w:rPr>
          <w:sz w:val="28"/>
          <w:szCs w:val="28"/>
        </w:rPr>
        <w:t>перерахування</w:t>
      </w:r>
      <w:proofErr w:type="spellEnd"/>
      <w:r w:rsidRPr="002B09F3">
        <w:rPr>
          <w:sz w:val="28"/>
          <w:szCs w:val="28"/>
        </w:rPr>
        <w:t xml:space="preserve"> на </w:t>
      </w:r>
      <w:proofErr w:type="spellStart"/>
      <w:r w:rsidRPr="002B09F3">
        <w:rPr>
          <w:sz w:val="28"/>
          <w:szCs w:val="28"/>
        </w:rPr>
        <w:t>особистий</w:t>
      </w:r>
      <w:proofErr w:type="spellEnd"/>
      <w:r w:rsidRPr="002B09F3">
        <w:rPr>
          <w:sz w:val="28"/>
          <w:szCs w:val="28"/>
        </w:rPr>
        <w:t xml:space="preserve"> </w:t>
      </w:r>
      <w:proofErr w:type="spellStart"/>
      <w:r w:rsidRPr="002B09F3">
        <w:rPr>
          <w:sz w:val="28"/>
          <w:szCs w:val="28"/>
        </w:rPr>
        <w:t>банківський</w:t>
      </w:r>
      <w:proofErr w:type="spellEnd"/>
      <w:r w:rsidRPr="002B09F3">
        <w:rPr>
          <w:sz w:val="28"/>
          <w:szCs w:val="28"/>
        </w:rPr>
        <w:t xml:space="preserve"> </w:t>
      </w:r>
      <w:proofErr w:type="spellStart"/>
      <w:r w:rsidRPr="002B09F3">
        <w:rPr>
          <w:sz w:val="28"/>
          <w:szCs w:val="28"/>
        </w:rPr>
        <w:t>рахунок</w:t>
      </w:r>
      <w:proofErr w:type="spellEnd"/>
      <w:r w:rsidRPr="002B09F3">
        <w:rPr>
          <w:sz w:val="28"/>
          <w:szCs w:val="28"/>
        </w:rPr>
        <w:t xml:space="preserve"> </w:t>
      </w:r>
      <w:proofErr w:type="spellStart"/>
      <w:r w:rsidRPr="002B09F3">
        <w:rPr>
          <w:sz w:val="28"/>
          <w:szCs w:val="28"/>
        </w:rPr>
        <w:t>одержувачів</w:t>
      </w:r>
      <w:proofErr w:type="spellEnd"/>
      <w:r w:rsidRPr="002B09F3">
        <w:rPr>
          <w:sz w:val="28"/>
          <w:szCs w:val="28"/>
        </w:rPr>
        <w:t xml:space="preserve"> </w:t>
      </w:r>
      <w:proofErr w:type="spellStart"/>
      <w:r w:rsidRPr="002B09F3">
        <w:rPr>
          <w:sz w:val="28"/>
          <w:szCs w:val="28"/>
        </w:rPr>
        <w:t>допомоги</w:t>
      </w:r>
      <w:proofErr w:type="spellEnd"/>
      <w:r w:rsidRPr="002B09F3">
        <w:rPr>
          <w:sz w:val="28"/>
          <w:szCs w:val="28"/>
        </w:rPr>
        <w:t>.</w:t>
      </w:r>
    </w:p>
    <w:p w:rsidR="0015334E" w:rsidRPr="002B09F3" w:rsidRDefault="0015334E" w:rsidP="0015334E">
      <w:pPr>
        <w:ind w:firstLine="567"/>
        <w:jc w:val="both"/>
        <w:rPr>
          <w:sz w:val="28"/>
          <w:szCs w:val="28"/>
        </w:rPr>
      </w:pPr>
      <w:r>
        <w:rPr>
          <w:sz w:val="28"/>
          <w:szCs w:val="28"/>
          <w:lang w:val="uk-UA"/>
        </w:rPr>
        <w:t>21</w:t>
      </w:r>
      <w:r w:rsidRPr="002B09F3">
        <w:rPr>
          <w:sz w:val="28"/>
          <w:szCs w:val="28"/>
        </w:rPr>
        <w:t xml:space="preserve">. </w:t>
      </w:r>
      <w:proofErr w:type="spellStart"/>
      <w:r w:rsidRPr="002B09F3">
        <w:rPr>
          <w:sz w:val="28"/>
          <w:szCs w:val="28"/>
        </w:rPr>
        <w:t>Складання</w:t>
      </w:r>
      <w:proofErr w:type="spellEnd"/>
      <w:r w:rsidRPr="002B09F3">
        <w:rPr>
          <w:sz w:val="28"/>
          <w:szCs w:val="28"/>
        </w:rPr>
        <w:t xml:space="preserve"> та </w:t>
      </w:r>
      <w:proofErr w:type="spellStart"/>
      <w:r w:rsidRPr="002B09F3">
        <w:rPr>
          <w:sz w:val="28"/>
          <w:szCs w:val="28"/>
        </w:rPr>
        <w:t>подання</w:t>
      </w:r>
      <w:proofErr w:type="spellEnd"/>
      <w:r w:rsidRPr="002B09F3">
        <w:rPr>
          <w:sz w:val="28"/>
          <w:szCs w:val="28"/>
        </w:rPr>
        <w:t xml:space="preserve"> </w:t>
      </w:r>
      <w:proofErr w:type="spellStart"/>
      <w:r w:rsidRPr="002B09F3">
        <w:rPr>
          <w:sz w:val="28"/>
          <w:szCs w:val="28"/>
        </w:rPr>
        <w:t>фінансової</w:t>
      </w:r>
      <w:proofErr w:type="spellEnd"/>
      <w:r w:rsidRPr="002B09F3">
        <w:rPr>
          <w:sz w:val="28"/>
          <w:szCs w:val="28"/>
        </w:rPr>
        <w:t xml:space="preserve"> та </w:t>
      </w:r>
      <w:proofErr w:type="spellStart"/>
      <w:r w:rsidRPr="002B09F3">
        <w:rPr>
          <w:sz w:val="28"/>
          <w:szCs w:val="28"/>
        </w:rPr>
        <w:t>бюджетної</w:t>
      </w:r>
      <w:proofErr w:type="spellEnd"/>
      <w:r w:rsidRPr="002B09F3">
        <w:rPr>
          <w:sz w:val="28"/>
          <w:szCs w:val="28"/>
        </w:rPr>
        <w:t xml:space="preserve"> </w:t>
      </w:r>
      <w:proofErr w:type="spellStart"/>
      <w:r w:rsidRPr="002B09F3">
        <w:rPr>
          <w:sz w:val="28"/>
          <w:szCs w:val="28"/>
        </w:rPr>
        <w:t>звітності</w:t>
      </w:r>
      <w:proofErr w:type="spellEnd"/>
      <w:r w:rsidRPr="002B09F3">
        <w:rPr>
          <w:sz w:val="28"/>
          <w:szCs w:val="28"/>
        </w:rPr>
        <w:t xml:space="preserve"> про </w:t>
      </w:r>
      <w:proofErr w:type="spellStart"/>
      <w:r w:rsidRPr="002B09F3">
        <w:rPr>
          <w:sz w:val="28"/>
          <w:szCs w:val="28"/>
        </w:rPr>
        <w:t>використання</w:t>
      </w:r>
      <w:proofErr w:type="spellEnd"/>
      <w:r w:rsidRPr="002B09F3">
        <w:rPr>
          <w:sz w:val="28"/>
          <w:szCs w:val="28"/>
        </w:rPr>
        <w:t xml:space="preserve"> </w:t>
      </w:r>
      <w:proofErr w:type="spellStart"/>
      <w:r w:rsidRPr="002B09F3">
        <w:rPr>
          <w:sz w:val="28"/>
          <w:szCs w:val="28"/>
        </w:rPr>
        <w:t>бюджетних</w:t>
      </w:r>
      <w:proofErr w:type="spellEnd"/>
      <w:r w:rsidRPr="002B09F3">
        <w:rPr>
          <w:sz w:val="28"/>
          <w:szCs w:val="28"/>
        </w:rPr>
        <w:t xml:space="preserve"> </w:t>
      </w:r>
      <w:proofErr w:type="spellStart"/>
      <w:r w:rsidRPr="002B09F3">
        <w:rPr>
          <w:sz w:val="28"/>
          <w:szCs w:val="28"/>
        </w:rPr>
        <w:t>коштів</w:t>
      </w:r>
      <w:proofErr w:type="spellEnd"/>
      <w:r w:rsidRPr="002B09F3">
        <w:rPr>
          <w:sz w:val="28"/>
          <w:szCs w:val="28"/>
        </w:rPr>
        <w:t xml:space="preserve"> </w:t>
      </w:r>
      <w:proofErr w:type="spellStart"/>
      <w:r w:rsidRPr="002B09F3">
        <w:rPr>
          <w:sz w:val="28"/>
          <w:szCs w:val="28"/>
        </w:rPr>
        <w:t>здійснюється</w:t>
      </w:r>
      <w:proofErr w:type="spellEnd"/>
      <w:r w:rsidRPr="002B09F3">
        <w:rPr>
          <w:sz w:val="28"/>
          <w:szCs w:val="28"/>
        </w:rPr>
        <w:t xml:space="preserve"> в </w:t>
      </w:r>
      <w:proofErr w:type="spellStart"/>
      <w:r w:rsidRPr="002B09F3">
        <w:rPr>
          <w:sz w:val="28"/>
          <w:szCs w:val="28"/>
        </w:rPr>
        <w:t>установленому</w:t>
      </w:r>
      <w:proofErr w:type="spellEnd"/>
      <w:r w:rsidRPr="002B09F3">
        <w:rPr>
          <w:sz w:val="28"/>
          <w:szCs w:val="28"/>
        </w:rPr>
        <w:t xml:space="preserve"> </w:t>
      </w:r>
      <w:proofErr w:type="spellStart"/>
      <w:r w:rsidRPr="002B09F3">
        <w:rPr>
          <w:sz w:val="28"/>
          <w:szCs w:val="28"/>
        </w:rPr>
        <w:t>законодавством</w:t>
      </w:r>
      <w:proofErr w:type="spellEnd"/>
      <w:r w:rsidRPr="002B09F3">
        <w:rPr>
          <w:sz w:val="28"/>
          <w:szCs w:val="28"/>
        </w:rPr>
        <w:t xml:space="preserve"> порядку.</w:t>
      </w:r>
    </w:p>
    <w:p w:rsidR="0015334E" w:rsidRDefault="0015334E" w:rsidP="0015334E">
      <w:pPr>
        <w:rPr>
          <w:color w:val="0D0D0D"/>
          <w:sz w:val="28"/>
          <w:szCs w:val="28"/>
          <w:lang w:val="uk-UA"/>
        </w:rPr>
      </w:pPr>
    </w:p>
    <w:p w:rsidR="0015334E" w:rsidRPr="00AA2945" w:rsidRDefault="0015334E" w:rsidP="0015334E">
      <w:pPr>
        <w:rPr>
          <w:color w:val="0D0D0D"/>
          <w:sz w:val="28"/>
          <w:szCs w:val="28"/>
          <w:lang w:val="uk-UA"/>
        </w:rPr>
      </w:pPr>
    </w:p>
    <w:p w:rsidR="0015334E" w:rsidRPr="00AA2945" w:rsidRDefault="0015334E" w:rsidP="0015334E">
      <w:pPr>
        <w:rPr>
          <w:color w:val="0D0D0D"/>
          <w:sz w:val="28"/>
          <w:szCs w:val="28"/>
          <w:lang w:val="uk-UA"/>
        </w:rPr>
      </w:pPr>
    </w:p>
    <w:p w:rsidR="0015334E" w:rsidRPr="00AA2945" w:rsidRDefault="0015334E" w:rsidP="0015334E">
      <w:pPr>
        <w:pStyle w:val="ac"/>
        <w:rPr>
          <w:rFonts w:ascii="Times New Roman" w:hAnsi="Times New Roman"/>
          <w:b/>
          <w:color w:val="0D0D0D"/>
          <w:sz w:val="28"/>
          <w:szCs w:val="28"/>
        </w:rPr>
      </w:pPr>
      <w:r>
        <w:rPr>
          <w:rFonts w:ascii="Times New Roman" w:hAnsi="Times New Roman"/>
          <w:b/>
          <w:color w:val="0D0D0D"/>
          <w:sz w:val="28"/>
          <w:szCs w:val="28"/>
        </w:rPr>
        <w:t xml:space="preserve">В.о. начальника </w:t>
      </w:r>
      <w:r w:rsidRPr="00AA2945">
        <w:rPr>
          <w:rFonts w:ascii="Times New Roman" w:hAnsi="Times New Roman"/>
          <w:b/>
          <w:color w:val="0D0D0D"/>
          <w:sz w:val="28"/>
          <w:szCs w:val="28"/>
        </w:rPr>
        <w:t xml:space="preserve"> управління </w:t>
      </w:r>
    </w:p>
    <w:p w:rsidR="0015334E" w:rsidRPr="00AA2945" w:rsidRDefault="0015334E" w:rsidP="0015334E">
      <w:pPr>
        <w:pStyle w:val="ac"/>
        <w:rPr>
          <w:color w:val="0D0D0D"/>
          <w:sz w:val="28"/>
          <w:szCs w:val="28"/>
        </w:rPr>
      </w:pPr>
      <w:r w:rsidRPr="00AA2945">
        <w:rPr>
          <w:rFonts w:ascii="Times New Roman" w:hAnsi="Times New Roman"/>
          <w:b/>
          <w:color w:val="0D0D0D"/>
          <w:sz w:val="28"/>
          <w:szCs w:val="28"/>
        </w:rPr>
        <w:t xml:space="preserve">соціальної політики міської ради  </w:t>
      </w:r>
      <w:r w:rsidRPr="00AA2945">
        <w:rPr>
          <w:rFonts w:ascii="Times New Roman" w:hAnsi="Times New Roman"/>
          <w:b/>
          <w:color w:val="0D0D0D"/>
          <w:sz w:val="28"/>
          <w:szCs w:val="28"/>
        </w:rPr>
        <w:tab/>
      </w:r>
      <w:r w:rsidRPr="00AA2945">
        <w:rPr>
          <w:rFonts w:ascii="Times New Roman" w:hAnsi="Times New Roman"/>
          <w:b/>
          <w:color w:val="0D0D0D"/>
          <w:sz w:val="28"/>
          <w:szCs w:val="28"/>
        </w:rPr>
        <w:tab/>
      </w:r>
      <w:r w:rsidRPr="00AA2945">
        <w:rPr>
          <w:b/>
          <w:color w:val="0D0D0D"/>
          <w:sz w:val="28"/>
          <w:szCs w:val="28"/>
        </w:rPr>
        <w:tab/>
      </w:r>
      <w:r>
        <w:rPr>
          <w:rFonts w:ascii="Times New Roman" w:hAnsi="Times New Roman"/>
          <w:b/>
          <w:color w:val="0D0D0D"/>
          <w:sz w:val="28"/>
          <w:szCs w:val="28"/>
        </w:rPr>
        <w:t xml:space="preserve">     </w:t>
      </w:r>
      <w:r w:rsidRPr="00AA2945">
        <w:rPr>
          <w:rFonts w:ascii="Times New Roman" w:hAnsi="Times New Roman"/>
          <w:b/>
          <w:color w:val="0D0D0D"/>
          <w:sz w:val="28"/>
          <w:szCs w:val="28"/>
        </w:rPr>
        <w:t xml:space="preserve"> </w:t>
      </w:r>
      <w:r w:rsidRPr="00980CA7">
        <w:rPr>
          <w:rFonts w:ascii="Times New Roman" w:hAnsi="Times New Roman"/>
          <w:b/>
          <w:color w:val="0D0D0D"/>
          <w:sz w:val="28"/>
          <w:szCs w:val="28"/>
        </w:rPr>
        <w:t>Віталій ЯВОРСЬКИЙ</w:t>
      </w:r>
    </w:p>
    <w:p w:rsidR="00BA07B5" w:rsidRPr="00AA2945" w:rsidRDefault="00BA07B5" w:rsidP="00F81C99">
      <w:pPr>
        <w:jc w:val="both"/>
        <w:outlineLvl w:val="0"/>
        <w:rPr>
          <w:b/>
          <w:color w:val="0D0D0D"/>
          <w:sz w:val="28"/>
          <w:szCs w:val="28"/>
          <w:lang w:val="uk-UA"/>
        </w:rPr>
        <w:sectPr w:rsidR="00BA07B5" w:rsidRPr="00AA2945" w:rsidSect="004B7FDE">
          <w:headerReference w:type="default" r:id="rId10"/>
          <w:pgSz w:w="11906" w:h="16838"/>
          <w:pgMar w:top="993" w:right="567" w:bottom="1134" w:left="1701" w:header="709" w:footer="709" w:gutter="0"/>
          <w:cols w:space="708"/>
          <w:docGrid w:linePitch="360"/>
        </w:sectPr>
      </w:pPr>
      <w:bookmarkStart w:id="2" w:name="_GoBack"/>
      <w:bookmarkEnd w:id="2"/>
    </w:p>
    <w:p w:rsidR="006539EC" w:rsidRPr="00AA2945" w:rsidRDefault="006539EC" w:rsidP="00FE0F73">
      <w:pPr>
        <w:outlineLvl w:val="0"/>
        <w:rPr>
          <w:color w:val="0D0D0D"/>
          <w:sz w:val="28"/>
          <w:szCs w:val="28"/>
          <w:lang w:val="uk-UA"/>
        </w:rPr>
      </w:pPr>
    </w:p>
    <w:sectPr w:rsidR="006539EC" w:rsidRPr="00AA2945" w:rsidSect="00FE0F73">
      <w:headerReference w:type="even" r:id="rId11"/>
      <w:footerReference w:type="even" r:id="rId12"/>
      <w:footerReference w:type="default" r:id="rId13"/>
      <w:headerReference w:type="first" r:id="rId14"/>
      <w:footerReference w:type="first" r:id="rId15"/>
      <w:pgSz w:w="16838" w:h="11906" w:orient="landscape"/>
      <w:pgMar w:top="567" w:right="1134" w:bottom="709" w:left="851"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1D" w:rsidRDefault="00F2701D">
      <w:r>
        <w:separator/>
      </w:r>
    </w:p>
  </w:endnote>
  <w:endnote w:type="continuationSeparator" w:id="0">
    <w:p w:rsidR="00F2701D" w:rsidRDefault="00F2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D" w:rsidRDefault="00F270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D" w:rsidRPr="00C07164" w:rsidRDefault="00F2701D">
    <w:pPr>
      <w:pStyle w:val="a9"/>
      <w:rPr>
        <w:lang w:val="uk-UA"/>
      </w:rPr>
    </w:pPr>
    <w:r>
      <w:rPr>
        <w:lang w:val="uk-U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D" w:rsidRDefault="00F270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1D" w:rsidRDefault="00F2701D">
      <w:r>
        <w:separator/>
      </w:r>
    </w:p>
  </w:footnote>
  <w:footnote w:type="continuationSeparator" w:id="0">
    <w:p w:rsidR="00F2701D" w:rsidRDefault="00F2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D" w:rsidRDefault="00F2701D" w:rsidP="0008112E">
    <w:pPr>
      <w:pStyle w:val="a4"/>
      <w:tabs>
        <w:tab w:val="clear" w:pos="4677"/>
        <w:tab w:val="clear" w:pos="9355"/>
        <w:tab w:val="left" w:pos="321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D" w:rsidRDefault="00F2701D" w:rsidP="0008112E">
    <w:pPr>
      <w:pStyle w:val="a4"/>
      <w:tabs>
        <w:tab w:val="clear" w:pos="4677"/>
        <w:tab w:val="clear" w:pos="9355"/>
        <w:tab w:val="left" w:pos="321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D" w:rsidRDefault="00F2701D" w:rsidP="00C06B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701D" w:rsidRDefault="00F2701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D" w:rsidRPr="00090FD6" w:rsidRDefault="00F2701D" w:rsidP="00090F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C04115"/>
    <w:multiLevelType w:val="hybridMultilevel"/>
    <w:tmpl w:val="89FE401A"/>
    <w:lvl w:ilvl="0" w:tplc="FFA4C1CE">
      <w:start w:val="3"/>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96466C9"/>
    <w:multiLevelType w:val="hybridMultilevel"/>
    <w:tmpl w:val="AA004A02"/>
    <w:lvl w:ilvl="0" w:tplc="416C3752">
      <w:numFmt w:val="bullet"/>
      <w:pStyle w:val="1"/>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pStyle w:val="3"/>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BB8348B"/>
    <w:multiLevelType w:val="hybridMultilevel"/>
    <w:tmpl w:val="D3B6A8B6"/>
    <w:lvl w:ilvl="0" w:tplc="6D8CFD66">
      <w:start w:val="1"/>
      <w:numFmt w:val="decimal"/>
      <w:lvlText w:val="%1."/>
      <w:lvlJc w:val="left"/>
      <w:pPr>
        <w:tabs>
          <w:tab w:val="num" w:pos="1080"/>
        </w:tabs>
        <w:ind w:left="1080" w:hanging="360"/>
      </w:pPr>
      <w:rPr>
        <w:rFonts w:cs="Times New Roman" w:hint="default"/>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6" w15:restartNumberingAfterBreak="0">
    <w:nsid w:val="0C415E98"/>
    <w:multiLevelType w:val="hybridMultilevel"/>
    <w:tmpl w:val="AFC6EE9A"/>
    <w:lvl w:ilvl="0" w:tplc="355095E4">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0CD33245"/>
    <w:multiLevelType w:val="hybridMultilevel"/>
    <w:tmpl w:val="A80A36D8"/>
    <w:lvl w:ilvl="0" w:tplc="FBF6B0D6">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0E21326A"/>
    <w:multiLevelType w:val="hybridMultilevel"/>
    <w:tmpl w:val="BD6456A8"/>
    <w:lvl w:ilvl="0" w:tplc="D9204B0E">
      <w:start w:val="19"/>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DA20A2"/>
    <w:multiLevelType w:val="hybridMultilevel"/>
    <w:tmpl w:val="8460D380"/>
    <w:lvl w:ilvl="0" w:tplc="760AFDE8">
      <w:start w:val="1"/>
      <w:numFmt w:val="decimal"/>
      <w:lvlText w:val="%1."/>
      <w:lvlJc w:val="left"/>
      <w:pPr>
        <w:tabs>
          <w:tab w:val="num" w:pos="1398"/>
        </w:tabs>
        <w:ind w:left="1398" w:hanging="972"/>
      </w:pPr>
      <w:rPr>
        <w:rFonts w:cs="Times New Roman" w:hint="default"/>
        <w:sz w:val="28"/>
        <w:szCs w:val="28"/>
      </w:rPr>
    </w:lvl>
    <w:lvl w:ilvl="1" w:tplc="04220019">
      <w:start w:val="1"/>
      <w:numFmt w:val="lowerLetter"/>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95600326">
      <w:start w:val="1"/>
      <w:numFmt w:val="decimal"/>
      <w:lvlText w:val="%4."/>
      <w:lvlJc w:val="left"/>
      <w:pPr>
        <w:tabs>
          <w:tab w:val="num" w:pos="3420"/>
        </w:tabs>
        <w:ind w:left="3420" w:hanging="360"/>
      </w:pPr>
      <w:rPr>
        <w:rFonts w:cs="Times New Roman"/>
        <w:color w:val="auto"/>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10" w15:restartNumberingAfterBreak="0">
    <w:nsid w:val="1F7F0974"/>
    <w:multiLevelType w:val="hybridMultilevel"/>
    <w:tmpl w:val="6B74D784"/>
    <w:lvl w:ilvl="0" w:tplc="9C6EA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B31960"/>
    <w:multiLevelType w:val="hybridMultilevel"/>
    <w:tmpl w:val="7EA8663C"/>
    <w:lvl w:ilvl="0" w:tplc="2488BCE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D00819"/>
    <w:multiLevelType w:val="hybridMultilevel"/>
    <w:tmpl w:val="220EC1FC"/>
    <w:lvl w:ilvl="0" w:tplc="964443B6">
      <w:start w:val="1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1EE4560"/>
    <w:multiLevelType w:val="hybridMultilevel"/>
    <w:tmpl w:val="C9622B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4597781"/>
    <w:multiLevelType w:val="hybridMultilevel"/>
    <w:tmpl w:val="C1706144"/>
    <w:lvl w:ilvl="0" w:tplc="C1823620">
      <w:start w:val="202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370278C2"/>
    <w:multiLevelType w:val="hybridMultilevel"/>
    <w:tmpl w:val="F160AA28"/>
    <w:lvl w:ilvl="0" w:tplc="D57EC924">
      <w:start w:val="3"/>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1064000"/>
    <w:multiLevelType w:val="hybridMultilevel"/>
    <w:tmpl w:val="92DEB56A"/>
    <w:lvl w:ilvl="0" w:tplc="BD96AE98">
      <w:start w:val="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15:restartNumberingAfterBreak="0">
    <w:nsid w:val="4539627E"/>
    <w:multiLevelType w:val="hybridMultilevel"/>
    <w:tmpl w:val="11C8A124"/>
    <w:lvl w:ilvl="0" w:tplc="22BE224C">
      <w:start w:val="8"/>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48495F25"/>
    <w:multiLevelType w:val="hybridMultilevel"/>
    <w:tmpl w:val="A92692E8"/>
    <w:lvl w:ilvl="0" w:tplc="79A64014">
      <w:start w:val="1"/>
      <w:numFmt w:val="decimal"/>
      <w:lvlText w:val="%1."/>
      <w:lvlJc w:val="left"/>
      <w:pPr>
        <w:tabs>
          <w:tab w:val="num" w:pos="1872"/>
        </w:tabs>
        <w:ind w:left="1872" w:hanging="972"/>
      </w:pPr>
      <w:rPr>
        <w:rFonts w:cs="Times New Roman" w:hint="default"/>
      </w:rPr>
    </w:lvl>
    <w:lvl w:ilvl="1" w:tplc="04220019">
      <w:start w:val="1"/>
      <w:numFmt w:val="lowerLetter"/>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19" w15:restartNumberingAfterBreak="0">
    <w:nsid w:val="53C0467E"/>
    <w:multiLevelType w:val="hybridMultilevel"/>
    <w:tmpl w:val="D3B6A8B6"/>
    <w:lvl w:ilvl="0" w:tplc="6D8CFD66">
      <w:start w:val="1"/>
      <w:numFmt w:val="decimal"/>
      <w:lvlText w:val="%1."/>
      <w:lvlJc w:val="left"/>
      <w:pPr>
        <w:tabs>
          <w:tab w:val="num" w:pos="1080"/>
        </w:tabs>
        <w:ind w:left="1080" w:hanging="360"/>
      </w:pPr>
      <w:rPr>
        <w:rFonts w:cs="Times New Roman" w:hint="default"/>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20" w15:restartNumberingAfterBreak="0">
    <w:nsid w:val="54AD4028"/>
    <w:multiLevelType w:val="hybridMultilevel"/>
    <w:tmpl w:val="6C58DBC6"/>
    <w:lvl w:ilvl="0" w:tplc="D6D42BEA">
      <w:start w:val="1"/>
      <w:numFmt w:val="decimal"/>
      <w:lvlText w:val="%1."/>
      <w:lvlJc w:val="left"/>
      <w:pPr>
        <w:ind w:left="928" w:hanging="360"/>
      </w:pPr>
      <w:rPr>
        <w:rFonts w:hint="default"/>
        <w:sz w:val="28"/>
        <w:szCs w:val="28"/>
        <w:lang w:val="ru-RU"/>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54BA3C83"/>
    <w:multiLevelType w:val="hybridMultilevel"/>
    <w:tmpl w:val="3FE45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BF7436"/>
    <w:multiLevelType w:val="hybridMultilevel"/>
    <w:tmpl w:val="3EBE8E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51D0254"/>
    <w:multiLevelType w:val="hybridMultilevel"/>
    <w:tmpl w:val="18E6907C"/>
    <w:lvl w:ilvl="0" w:tplc="792C1CC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11124E1"/>
    <w:multiLevelType w:val="hybridMultilevel"/>
    <w:tmpl w:val="A92692E8"/>
    <w:lvl w:ilvl="0" w:tplc="79A64014">
      <w:start w:val="1"/>
      <w:numFmt w:val="decimal"/>
      <w:lvlText w:val="%1."/>
      <w:lvlJc w:val="left"/>
      <w:pPr>
        <w:tabs>
          <w:tab w:val="num" w:pos="1872"/>
        </w:tabs>
        <w:ind w:left="1872" w:hanging="972"/>
      </w:pPr>
      <w:rPr>
        <w:rFonts w:cs="Times New Roman" w:hint="default"/>
      </w:rPr>
    </w:lvl>
    <w:lvl w:ilvl="1" w:tplc="04220019">
      <w:start w:val="1"/>
      <w:numFmt w:val="lowerLetter"/>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25" w15:restartNumberingAfterBreak="0">
    <w:nsid w:val="61640F85"/>
    <w:multiLevelType w:val="hybridMultilevel"/>
    <w:tmpl w:val="A92692E8"/>
    <w:lvl w:ilvl="0" w:tplc="79A64014">
      <w:start w:val="1"/>
      <w:numFmt w:val="decimal"/>
      <w:lvlText w:val="%1."/>
      <w:lvlJc w:val="left"/>
      <w:pPr>
        <w:tabs>
          <w:tab w:val="num" w:pos="1540"/>
        </w:tabs>
        <w:ind w:left="1540" w:hanging="972"/>
      </w:pPr>
      <w:rPr>
        <w:rFonts w:cs="Times New Roman" w:hint="default"/>
      </w:rPr>
    </w:lvl>
    <w:lvl w:ilvl="1" w:tplc="04220019">
      <w:start w:val="1"/>
      <w:numFmt w:val="lowerLetter"/>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26" w15:restartNumberingAfterBreak="0">
    <w:nsid w:val="626931D6"/>
    <w:multiLevelType w:val="hybridMultilevel"/>
    <w:tmpl w:val="D3B6A8B6"/>
    <w:lvl w:ilvl="0" w:tplc="6D8CFD66">
      <w:start w:val="1"/>
      <w:numFmt w:val="decimal"/>
      <w:lvlText w:val="%1."/>
      <w:lvlJc w:val="left"/>
      <w:pPr>
        <w:tabs>
          <w:tab w:val="num" w:pos="1080"/>
        </w:tabs>
        <w:ind w:left="1080" w:hanging="360"/>
      </w:pPr>
      <w:rPr>
        <w:rFonts w:cs="Times New Roman" w:hint="default"/>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27" w15:restartNumberingAfterBreak="0">
    <w:nsid w:val="62B62360"/>
    <w:multiLevelType w:val="hybridMultilevel"/>
    <w:tmpl w:val="54D84B08"/>
    <w:lvl w:ilvl="0" w:tplc="3F1EBA6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63904686"/>
    <w:multiLevelType w:val="hybridMultilevel"/>
    <w:tmpl w:val="B8BEBF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014E75"/>
    <w:multiLevelType w:val="hybridMultilevel"/>
    <w:tmpl w:val="2D625A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815F1D"/>
    <w:multiLevelType w:val="hybridMultilevel"/>
    <w:tmpl w:val="159EB8F8"/>
    <w:lvl w:ilvl="0" w:tplc="44F0FCB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CCE6B4E"/>
    <w:multiLevelType w:val="hybridMultilevel"/>
    <w:tmpl w:val="20C4618E"/>
    <w:lvl w:ilvl="0" w:tplc="4ADC6E40">
      <w:start w:val="7"/>
      <w:numFmt w:val="decimal"/>
      <w:lvlText w:val="%1."/>
      <w:lvlJc w:val="left"/>
      <w:pPr>
        <w:ind w:left="928" w:hanging="360"/>
      </w:pPr>
      <w:rPr>
        <w:rFonts w:hint="default"/>
        <w:sz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2" w15:restartNumberingAfterBreak="0">
    <w:nsid w:val="6F6421DD"/>
    <w:multiLevelType w:val="hybridMultilevel"/>
    <w:tmpl w:val="46B4E490"/>
    <w:lvl w:ilvl="0" w:tplc="36B889B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15:restartNumberingAfterBreak="0">
    <w:nsid w:val="71022AC9"/>
    <w:multiLevelType w:val="hybridMultilevel"/>
    <w:tmpl w:val="6C58DBC6"/>
    <w:lvl w:ilvl="0" w:tplc="D6D42BEA">
      <w:start w:val="1"/>
      <w:numFmt w:val="decimal"/>
      <w:lvlText w:val="%1."/>
      <w:lvlJc w:val="left"/>
      <w:pPr>
        <w:ind w:left="928" w:hanging="360"/>
      </w:pPr>
      <w:rPr>
        <w:rFonts w:hint="default"/>
        <w:sz w:val="28"/>
        <w:szCs w:val="28"/>
        <w:lang w:val="ru-RU"/>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15:restartNumberingAfterBreak="0">
    <w:nsid w:val="76FB4E2F"/>
    <w:multiLevelType w:val="hybridMultilevel"/>
    <w:tmpl w:val="1A50D434"/>
    <w:lvl w:ilvl="0" w:tplc="51E66A70">
      <w:start w:val="1"/>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8E35DF9"/>
    <w:multiLevelType w:val="hybridMultilevel"/>
    <w:tmpl w:val="4F2A5E9A"/>
    <w:lvl w:ilvl="0" w:tplc="93B2BE70">
      <w:start w:val="9"/>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6" w15:restartNumberingAfterBreak="0">
    <w:nsid w:val="7A527B6D"/>
    <w:multiLevelType w:val="hybridMultilevel"/>
    <w:tmpl w:val="A92692E8"/>
    <w:lvl w:ilvl="0" w:tplc="79A64014">
      <w:start w:val="1"/>
      <w:numFmt w:val="decimal"/>
      <w:lvlText w:val="%1."/>
      <w:lvlJc w:val="left"/>
      <w:pPr>
        <w:tabs>
          <w:tab w:val="num" w:pos="1540"/>
        </w:tabs>
        <w:ind w:left="1540" w:hanging="972"/>
      </w:pPr>
      <w:rPr>
        <w:rFonts w:cs="Times New Roman" w:hint="default"/>
      </w:rPr>
    </w:lvl>
    <w:lvl w:ilvl="1" w:tplc="04220019">
      <w:start w:val="1"/>
      <w:numFmt w:val="lowerLetter"/>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37" w15:restartNumberingAfterBreak="0">
    <w:nsid w:val="7D09221F"/>
    <w:multiLevelType w:val="hybridMultilevel"/>
    <w:tmpl w:val="9CE6A604"/>
    <w:lvl w:ilvl="0" w:tplc="B5CABA5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AA14E1"/>
    <w:multiLevelType w:val="hybridMultilevel"/>
    <w:tmpl w:val="8460D380"/>
    <w:lvl w:ilvl="0" w:tplc="760AFDE8">
      <w:start w:val="1"/>
      <w:numFmt w:val="decimal"/>
      <w:lvlText w:val="%1."/>
      <w:lvlJc w:val="left"/>
      <w:pPr>
        <w:tabs>
          <w:tab w:val="num" w:pos="1398"/>
        </w:tabs>
        <w:ind w:left="1398" w:hanging="972"/>
      </w:pPr>
      <w:rPr>
        <w:rFonts w:cs="Times New Roman" w:hint="default"/>
        <w:sz w:val="28"/>
        <w:szCs w:val="28"/>
      </w:rPr>
    </w:lvl>
    <w:lvl w:ilvl="1" w:tplc="04220019">
      <w:start w:val="1"/>
      <w:numFmt w:val="lowerLetter"/>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95600326">
      <w:start w:val="1"/>
      <w:numFmt w:val="decimal"/>
      <w:lvlText w:val="%4."/>
      <w:lvlJc w:val="left"/>
      <w:pPr>
        <w:tabs>
          <w:tab w:val="num" w:pos="3420"/>
        </w:tabs>
        <w:ind w:left="3420" w:hanging="360"/>
      </w:pPr>
      <w:rPr>
        <w:rFonts w:cs="Times New Roman"/>
        <w:color w:val="auto"/>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num w:numId="1">
    <w:abstractNumId w:val="4"/>
  </w:num>
  <w:num w:numId="2">
    <w:abstractNumId w:val="38"/>
  </w:num>
  <w:num w:numId="3">
    <w:abstractNumId w:val="19"/>
  </w:num>
  <w:num w:numId="4">
    <w:abstractNumId w:val="24"/>
  </w:num>
  <w:num w:numId="5">
    <w:abstractNumId w:val="37"/>
  </w:num>
  <w:num w:numId="6">
    <w:abstractNumId w:val="21"/>
  </w:num>
  <w:num w:numId="7">
    <w:abstractNumId w:val="28"/>
  </w:num>
  <w:num w:numId="8">
    <w:abstractNumId w:val="22"/>
  </w:num>
  <w:num w:numId="9">
    <w:abstractNumId w:val="26"/>
  </w:num>
  <w:num w:numId="10">
    <w:abstractNumId w:val="23"/>
  </w:num>
  <w:num w:numId="11">
    <w:abstractNumId w:val="5"/>
  </w:num>
  <w:num w:numId="12">
    <w:abstractNumId w:val="30"/>
  </w:num>
  <w:num w:numId="13">
    <w:abstractNumId w:val="32"/>
  </w:num>
  <w:num w:numId="14">
    <w:abstractNumId w:val="33"/>
  </w:num>
  <w:num w:numId="15">
    <w:abstractNumId w:val="18"/>
  </w:num>
  <w:num w:numId="16">
    <w:abstractNumId w:val="16"/>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
  </w:num>
  <w:num w:numId="22">
    <w:abstractNumId w:val="2"/>
  </w:num>
  <w:num w:numId="23">
    <w:abstractNumId w:val="11"/>
  </w:num>
  <w:num w:numId="24">
    <w:abstractNumId w:val="34"/>
  </w:num>
  <w:num w:numId="25">
    <w:abstractNumId w:val="15"/>
  </w:num>
  <w:num w:numId="26">
    <w:abstractNumId w:val="17"/>
  </w:num>
  <w:num w:numId="27">
    <w:abstractNumId w:val="8"/>
  </w:num>
  <w:num w:numId="28">
    <w:abstractNumId w:val="12"/>
  </w:num>
  <w:num w:numId="29">
    <w:abstractNumId w:val="25"/>
  </w:num>
  <w:num w:numId="30">
    <w:abstractNumId w:val="14"/>
  </w:num>
  <w:num w:numId="31">
    <w:abstractNumId w:val="27"/>
  </w:num>
  <w:num w:numId="32">
    <w:abstractNumId w:val="20"/>
  </w:num>
  <w:num w:numId="33">
    <w:abstractNumId w:val="36"/>
  </w:num>
  <w:num w:numId="34">
    <w:abstractNumId w:val="6"/>
  </w:num>
  <w:num w:numId="35">
    <w:abstractNumId w:val="29"/>
  </w:num>
  <w:num w:numId="36">
    <w:abstractNumId w:val="7"/>
  </w:num>
  <w:num w:numId="37">
    <w:abstractNumId w:val="31"/>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04988"/>
    <w:rsid w:val="0000013F"/>
    <w:rsid w:val="00000C42"/>
    <w:rsid w:val="00001A13"/>
    <w:rsid w:val="000031F1"/>
    <w:rsid w:val="00005206"/>
    <w:rsid w:val="00011BFF"/>
    <w:rsid w:val="00011F9B"/>
    <w:rsid w:val="00012A8E"/>
    <w:rsid w:val="00012FCE"/>
    <w:rsid w:val="000141E2"/>
    <w:rsid w:val="000142EF"/>
    <w:rsid w:val="00015CEE"/>
    <w:rsid w:val="000169FA"/>
    <w:rsid w:val="0002088F"/>
    <w:rsid w:val="00023045"/>
    <w:rsid w:val="000230D1"/>
    <w:rsid w:val="0002398C"/>
    <w:rsid w:val="00023AA4"/>
    <w:rsid w:val="000240E1"/>
    <w:rsid w:val="00025383"/>
    <w:rsid w:val="00027BFD"/>
    <w:rsid w:val="000301FB"/>
    <w:rsid w:val="00030918"/>
    <w:rsid w:val="00030D4E"/>
    <w:rsid w:val="000326DB"/>
    <w:rsid w:val="00033372"/>
    <w:rsid w:val="00033A5B"/>
    <w:rsid w:val="00035FB5"/>
    <w:rsid w:val="000377D5"/>
    <w:rsid w:val="00040467"/>
    <w:rsid w:val="00041BAD"/>
    <w:rsid w:val="00043DFA"/>
    <w:rsid w:val="00044733"/>
    <w:rsid w:val="00044AAB"/>
    <w:rsid w:val="00045954"/>
    <w:rsid w:val="00045BEE"/>
    <w:rsid w:val="00045FDB"/>
    <w:rsid w:val="00050FBF"/>
    <w:rsid w:val="00051A4E"/>
    <w:rsid w:val="000521A0"/>
    <w:rsid w:val="000529C3"/>
    <w:rsid w:val="00052FEE"/>
    <w:rsid w:val="0005311D"/>
    <w:rsid w:val="00056A99"/>
    <w:rsid w:val="000608E1"/>
    <w:rsid w:val="000623A1"/>
    <w:rsid w:val="000640F9"/>
    <w:rsid w:val="00065193"/>
    <w:rsid w:val="000653F5"/>
    <w:rsid w:val="00070746"/>
    <w:rsid w:val="00070D7F"/>
    <w:rsid w:val="00070E6A"/>
    <w:rsid w:val="000726CF"/>
    <w:rsid w:val="00073A72"/>
    <w:rsid w:val="000742C0"/>
    <w:rsid w:val="000748E8"/>
    <w:rsid w:val="000754D5"/>
    <w:rsid w:val="0007736C"/>
    <w:rsid w:val="0008080B"/>
    <w:rsid w:val="0008112E"/>
    <w:rsid w:val="000822E1"/>
    <w:rsid w:val="00082A46"/>
    <w:rsid w:val="00084898"/>
    <w:rsid w:val="00090FD6"/>
    <w:rsid w:val="00091306"/>
    <w:rsid w:val="00091F13"/>
    <w:rsid w:val="0009206C"/>
    <w:rsid w:val="00093580"/>
    <w:rsid w:val="00093FCA"/>
    <w:rsid w:val="000946FD"/>
    <w:rsid w:val="00095667"/>
    <w:rsid w:val="00095E2D"/>
    <w:rsid w:val="000969F8"/>
    <w:rsid w:val="00097608"/>
    <w:rsid w:val="000A1531"/>
    <w:rsid w:val="000A347C"/>
    <w:rsid w:val="000A5072"/>
    <w:rsid w:val="000A539D"/>
    <w:rsid w:val="000B0357"/>
    <w:rsid w:val="000B442F"/>
    <w:rsid w:val="000B460D"/>
    <w:rsid w:val="000B597B"/>
    <w:rsid w:val="000B693F"/>
    <w:rsid w:val="000B6FB0"/>
    <w:rsid w:val="000C0084"/>
    <w:rsid w:val="000C2225"/>
    <w:rsid w:val="000C25D9"/>
    <w:rsid w:val="000C32B3"/>
    <w:rsid w:val="000C3DF2"/>
    <w:rsid w:val="000C53BD"/>
    <w:rsid w:val="000C54FA"/>
    <w:rsid w:val="000C5FAB"/>
    <w:rsid w:val="000C5FEB"/>
    <w:rsid w:val="000C61C0"/>
    <w:rsid w:val="000C6753"/>
    <w:rsid w:val="000C7AC9"/>
    <w:rsid w:val="000D0922"/>
    <w:rsid w:val="000D0D1C"/>
    <w:rsid w:val="000D1CD0"/>
    <w:rsid w:val="000D1F50"/>
    <w:rsid w:val="000D2826"/>
    <w:rsid w:val="000D5C14"/>
    <w:rsid w:val="000D7302"/>
    <w:rsid w:val="000D794A"/>
    <w:rsid w:val="000E1BE4"/>
    <w:rsid w:val="000E2337"/>
    <w:rsid w:val="000E3814"/>
    <w:rsid w:val="000E48C7"/>
    <w:rsid w:val="000E4B53"/>
    <w:rsid w:val="000E5061"/>
    <w:rsid w:val="000E50AB"/>
    <w:rsid w:val="000F017E"/>
    <w:rsid w:val="000F1F9A"/>
    <w:rsid w:val="000F26A5"/>
    <w:rsid w:val="000F3043"/>
    <w:rsid w:val="000F43B7"/>
    <w:rsid w:val="00101223"/>
    <w:rsid w:val="001014D5"/>
    <w:rsid w:val="00101C03"/>
    <w:rsid w:val="001039FB"/>
    <w:rsid w:val="00104984"/>
    <w:rsid w:val="00104E35"/>
    <w:rsid w:val="0010682B"/>
    <w:rsid w:val="0010771F"/>
    <w:rsid w:val="00107E4B"/>
    <w:rsid w:val="00107E9B"/>
    <w:rsid w:val="001105EA"/>
    <w:rsid w:val="00115EBF"/>
    <w:rsid w:val="0011621B"/>
    <w:rsid w:val="0011667E"/>
    <w:rsid w:val="00121B5D"/>
    <w:rsid w:val="00121C77"/>
    <w:rsid w:val="001223A0"/>
    <w:rsid w:val="001223E3"/>
    <w:rsid w:val="001239B2"/>
    <w:rsid w:val="00124A83"/>
    <w:rsid w:val="00125B12"/>
    <w:rsid w:val="00132E76"/>
    <w:rsid w:val="00133D5D"/>
    <w:rsid w:val="001370E6"/>
    <w:rsid w:val="00137E01"/>
    <w:rsid w:val="0014000D"/>
    <w:rsid w:val="0014069A"/>
    <w:rsid w:val="0014078B"/>
    <w:rsid w:val="0014176A"/>
    <w:rsid w:val="00142F36"/>
    <w:rsid w:val="0014332A"/>
    <w:rsid w:val="00143D5B"/>
    <w:rsid w:val="00147793"/>
    <w:rsid w:val="00150B30"/>
    <w:rsid w:val="00151204"/>
    <w:rsid w:val="001512FC"/>
    <w:rsid w:val="0015334E"/>
    <w:rsid w:val="0015577A"/>
    <w:rsid w:val="00155A64"/>
    <w:rsid w:val="00155CFC"/>
    <w:rsid w:val="001569EF"/>
    <w:rsid w:val="00157589"/>
    <w:rsid w:val="00157D7D"/>
    <w:rsid w:val="00160E00"/>
    <w:rsid w:val="00163089"/>
    <w:rsid w:val="00163FCD"/>
    <w:rsid w:val="00164EDA"/>
    <w:rsid w:val="00164F91"/>
    <w:rsid w:val="0016539E"/>
    <w:rsid w:val="001654D8"/>
    <w:rsid w:val="00165C4D"/>
    <w:rsid w:val="00167E0C"/>
    <w:rsid w:val="00170843"/>
    <w:rsid w:val="00170D67"/>
    <w:rsid w:val="00171A2A"/>
    <w:rsid w:val="00172AAB"/>
    <w:rsid w:val="00173A54"/>
    <w:rsid w:val="00175486"/>
    <w:rsid w:val="0017608B"/>
    <w:rsid w:val="0017799F"/>
    <w:rsid w:val="00181940"/>
    <w:rsid w:val="00181C06"/>
    <w:rsid w:val="0018217E"/>
    <w:rsid w:val="001828D9"/>
    <w:rsid w:val="00182AD2"/>
    <w:rsid w:val="00183087"/>
    <w:rsid w:val="001841CE"/>
    <w:rsid w:val="00184D2B"/>
    <w:rsid w:val="001925BC"/>
    <w:rsid w:val="001926E1"/>
    <w:rsid w:val="00196405"/>
    <w:rsid w:val="00197380"/>
    <w:rsid w:val="00197D9D"/>
    <w:rsid w:val="001A12A4"/>
    <w:rsid w:val="001A3140"/>
    <w:rsid w:val="001A4E5B"/>
    <w:rsid w:val="001A5182"/>
    <w:rsid w:val="001B13A8"/>
    <w:rsid w:val="001B18DA"/>
    <w:rsid w:val="001B1B1A"/>
    <w:rsid w:val="001B2653"/>
    <w:rsid w:val="001B2D05"/>
    <w:rsid w:val="001B37B5"/>
    <w:rsid w:val="001B3B53"/>
    <w:rsid w:val="001B40EF"/>
    <w:rsid w:val="001B60E5"/>
    <w:rsid w:val="001B6879"/>
    <w:rsid w:val="001B7339"/>
    <w:rsid w:val="001B7F3E"/>
    <w:rsid w:val="001C0015"/>
    <w:rsid w:val="001C2501"/>
    <w:rsid w:val="001C2925"/>
    <w:rsid w:val="001C367C"/>
    <w:rsid w:val="001C3A51"/>
    <w:rsid w:val="001C45E4"/>
    <w:rsid w:val="001C4ADE"/>
    <w:rsid w:val="001C5D6D"/>
    <w:rsid w:val="001C5E9F"/>
    <w:rsid w:val="001C63E1"/>
    <w:rsid w:val="001C7214"/>
    <w:rsid w:val="001D074F"/>
    <w:rsid w:val="001D165C"/>
    <w:rsid w:val="001D4668"/>
    <w:rsid w:val="001D5D03"/>
    <w:rsid w:val="001D6AF5"/>
    <w:rsid w:val="001E0CEE"/>
    <w:rsid w:val="001E12CC"/>
    <w:rsid w:val="001E1A7F"/>
    <w:rsid w:val="001E2141"/>
    <w:rsid w:val="001E221E"/>
    <w:rsid w:val="001E2283"/>
    <w:rsid w:val="001E272D"/>
    <w:rsid w:val="001E3FA1"/>
    <w:rsid w:val="001E47AF"/>
    <w:rsid w:val="001E5D0E"/>
    <w:rsid w:val="001E637B"/>
    <w:rsid w:val="001E785D"/>
    <w:rsid w:val="001F23EB"/>
    <w:rsid w:val="001F2420"/>
    <w:rsid w:val="001F342F"/>
    <w:rsid w:val="001F369E"/>
    <w:rsid w:val="001F3BE5"/>
    <w:rsid w:val="001F4561"/>
    <w:rsid w:val="001F4E2A"/>
    <w:rsid w:val="001F71D1"/>
    <w:rsid w:val="001F799C"/>
    <w:rsid w:val="0020101A"/>
    <w:rsid w:val="002013EA"/>
    <w:rsid w:val="0020398A"/>
    <w:rsid w:val="00204FEF"/>
    <w:rsid w:val="002051F7"/>
    <w:rsid w:val="00205327"/>
    <w:rsid w:val="00205557"/>
    <w:rsid w:val="00205B96"/>
    <w:rsid w:val="00205D0A"/>
    <w:rsid w:val="00210009"/>
    <w:rsid w:val="00210491"/>
    <w:rsid w:val="00210637"/>
    <w:rsid w:val="00211010"/>
    <w:rsid w:val="00212D31"/>
    <w:rsid w:val="00213DF5"/>
    <w:rsid w:val="00214374"/>
    <w:rsid w:val="0021474F"/>
    <w:rsid w:val="002157F4"/>
    <w:rsid w:val="00216AC6"/>
    <w:rsid w:val="00220709"/>
    <w:rsid w:val="00220B83"/>
    <w:rsid w:val="00220D7E"/>
    <w:rsid w:val="00220FA1"/>
    <w:rsid w:val="002227B8"/>
    <w:rsid w:val="00222C05"/>
    <w:rsid w:val="00224FBF"/>
    <w:rsid w:val="002250E3"/>
    <w:rsid w:val="002277EC"/>
    <w:rsid w:val="00227ECE"/>
    <w:rsid w:val="00230E4E"/>
    <w:rsid w:val="00232FE2"/>
    <w:rsid w:val="002336A7"/>
    <w:rsid w:val="00234E92"/>
    <w:rsid w:val="0023519D"/>
    <w:rsid w:val="002353EB"/>
    <w:rsid w:val="00235FE3"/>
    <w:rsid w:val="00236E77"/>
    <w:rsid w:val="00241017"/>
    <w:rsid w:val="00242B50"/>
    <w:rsid w:val="00246A9A"/>
    <w:rsid w:val="00251442"/>
    <w:rsid w:val="00252DA0"/>
    <w:rsid w:val="002549AA"/>
    <w:rsid w:val="00254F58"/>
    <w:rsid w:val="00255872"/>
    <w:rsid w:val="0026099C"/>
    <w:rsid w:val="00262FE4"/>
    <w:rsid w:val="002645B1"/>
    <w:rsid w:val="00272026"/>
    <w:rsid w:val="00272A2C"/>
    <w:rsid w:val="00272CFB"/>
    <w:rsid w:val="002735CB"/>
    <w:rsid w:val="0027648C"/>
    <w:rsid w:val="002764FB"/>
    <w:rsid w:val="00282E76"/>
    <w:rsid w:val="002835D6"/>
    <w:rsid w:val="00283A26"/>
    <w:rsid w:val="00283E68"/>
    <w:rsid w:val="002863A8"/>
    <w:rsid w:val="00286926"/>
    <w:rsid w:val="002870FA"/>
    <w:rsid w:val="00287A56"/>
    <w:rsid w:val="00290146"/>
    <w:rsid w:val="002908B5"/>
    <w:rsid w:val="002932D1"/>
    <w:rsid w:val="002940BB"/>
    <w:rsid w:val="00294B6B"/>
    <w:rsid w:val="00294CFC"/>
    <w:rsid w:val="00296A99"/>
    <w:rsid w:val="002A14BF"/>
    <w:rsid w:val="002A1B08"/>
    <w:rsid w:val="002A2129"/>
    <w:rsid w:val="002A27D8"/>
    <w:rsid w:val="002A3065"/>
    <w:rsid w:val="002A5432"/>
    <w:rsid w:val="002A73AA"/>
    <w:rsid w:val="002B09F3"/>
    <w:rsid w:val="002B0B53"/>
    <w:rsid w:val="002B0EFF"/>
    <w:rsid w:val="002B3DAA"/>
    <w:rsid w:val="002B3F98"/>
    <w:rsid w:val="002B4006"/>
    <w:rsid w:val="002B416A"/>
    <w:rsid w:val="002B49A3"/>
    <w:rsid w:val="002B6EEE"/>
    <w:rsid w:val="002B764C"/>
    <w:rsid w:val="002B7806"/>
    <w:rsid w:val="002B79B0"/>
    <w:rsid w:val="002B7A8C"/>
    <w:rsid w:val="002B7C8C"/>
    <w:rsid w:val="002C0657"/>
    <w:rsid w:val="002C07B9"/>
    <w:rsid w:val="002C26F1"/>
    <w:rsid w:val="002C2AB1"/>
    <w:rsid w:val="002C31F9"/>
    <w:rsid w:val="002C59EB"/>
    <w:rsid w:val="002C7E78"/>
    <w:rsid w:val="002D1743"/>
    <w:rsid w:val="002D1FD8"/>
    <w:rsid w:val="002D30D6"/>
    <w:rsid w:val="002D34F4"/>
    <w:rsid w:val="002D36A2"/>
    <w:rsid w:val="002D39D1"/>
    <w:rsid w:val="002D3FC3"/>
    <w:rsid w:val="002D5ABD"/>
    <w:rsid w:val="002D6711"/>
    <w:rsid w:val="002D69B5"/>
    <w:rsid w:val="002D6CC5"/>
    <w:rsid w:val="002D7022"/>
    <w:rsid w:val="002E112E"/>
    <w:rsid w:val="002E1253"/>
    <w:rsid w:val="002E1ABF"/>
    <w:rsid w:val="002E1DC3"/>
    <w:rsid w:val="002E3623"/>
    <w:rsid w:val="002E3EC8"/>
    <w:rsid w:val="002E799F"/>
    <w:rsid w:val="002F0D62"/>
    <w:rsid w:val="002F1DCF"/>
    <w:rsid w:val="002F2818"/>
    <w:rsid w:val="002F3612"/>
    <w:rsid w:val="002F69EB"/>
    <w:rsid w:val="003037B3"/>
    <w:rsid w:val="00304988"/>
    <w:rsid w:val="0030558B"/>
    <w:rsid w:val="00306325"/>
    <w:rsid w:val="0030632F"/>
    <w:rsid w:val="003116CF"/>
    <w:rsid w:val="00312BEE"/>
    <w:rsid w:val="00313697"/>
    <w:rsid w:val="003148F0"/>
    <w:rsid w:val="00314BE7"/>
    <w:rsid w:val="00314FA9"/>
    <w:rsid w:val="0031554A"/>
    <w:rsid w:val="003227D0"/>
    <w:rsid w:val="00322961"/>
    <w:rsid w:val="00323F3B"/>
    <w:rsid w:val="00324CF5"/>
    <w:rsid w:val="0032512C"/>
    <w:rsid w:val="00327B4E"/>
    <w:rsid w:val="0033284C"/>
    <w:rsid w:val="003332A3"/>
    <w:rsid w:val="00333439"/>
    <w:rsid w:val="003339BD"/>
    <w:rsid w:val="00334512"/>
    <w:rsid w:val="00335717"/>
    <w:rsid w:val="00336E2B"/>
    <w:rsid w:val="0033721D"/>
    <w:rsid w:val="003373FE"/>
    <w:rsid w:val="0034092F"/>
    <w:rsid w:val="00343161"/>
    <w:rsid w:val="00343693"/>
    <w:rsid w:val="003478A2"/>
    <w:rsid w:val="003530FB"/>
    <w:rsid w:val="00355E8D"/>
    <w:rsid w:val="003611B7"/>
    <w:rsid w:val="003625C1"/>
    <w:rsid w:val="00362AE8"/>
    <w:rsid w:val="003648AA"/>
    <w:rsid w:val="00364B4D"/>
    <w:rsid w:val="00366573"/>
    <w:rsid w:val="00366AA1"/>
    <w:rsid w:val="00366BCB"/>
    <w:rsid w:val="00366CEA"/>
    <w:rsid w:val="003675A2"/>
    <w:rsid w:val="00371978"/>
    <w:rsid w:val="00373336"/>
    <w:rsid w:val="0037405D"/>
    <w:rsid w:val="00374069"/>
    <w:rsid w:val="00374B59"/>
    <w:rsid w:val="00376E5E"/>
    <w:rsid w:val="0037793C"/>
    <w:rsid w:val="00377A85"/>
    <w:rsid w:val="003801D9"/>
    <w:rsid w:val="003802BA"/>
    <w:rsid w:val="003808E2"/>
    <w:rsid w:val="00380EED"/>
    <w:rsid w:val="00381390"/>
    <w:rsid w:val="00381BCC"/>
    <w:rsid w:val="00383D0A"/>
    <w:rsid w:val="0038424A"/>
    <w:rsid w:val="00384C73"/>
    <w:rsid w:val="003914E2"/>
    <w:rsid w:val="003930D9"/>
    <w:rsid w:val="00396A35"/>
    <w:rsid w:val="00396AE2"/>
    <w:rsid w:val="003A1914"/>
    <w:rsid w:val="003A21B5"/>
    <w:rsid w:val="003A284C"/>
    <w:rsid w:val="003A34FD"/>
    <w:rsid w:val="003A3E39"/>
    <w:rsid w:val="003B03C6"/>
    <w:rsid w:val="003B3B07"/>
    <w:rsid w:val="003B474F"/>
    <w:rsid w:val="003B58A3"/>
    <w:rsid w:val="003B6D2B"/>
    <w:rsid w:val="003C09E8"/>
    <w:rsid w:val="003C1072"/>
    <w:rsid w:val="003C3A31"/>
    <w:rsid w:val="003C3C36"/>
    <w:rsid w:val="003C45F7"/>
    <w:rsid w:val="003C66DD"/>
    <w:rsid w:val="003C762D"/>
    <w:rsid w:val="003C78C9"/>
    <w:rsid w:val="003D02C3"/>
    <w:rsid w:val="003D0E9B"/>
    <w:rsid w:val="003D2307"/>
    <w:rsid w:val="003D60CE"/>
    <w:rsid w:val="003E023D"/>
    <w:rsid w:val="003E0AE6"/>
    <w:rsid w:val="003E0F9A"/>
    <w:rsid w:val="003E1F99"/>
    <w:rsid w:val="003E2042"/>
    <w:rsid w:val="003E2DA1"/>
    <w:rsid w:val="003E4018"/>
    <w:rsid w:val="003E42D3"/>
    <w:rsid w:val="003E5825"/>
    <w:rsid w:val="003E5F22"/>
    <w:rsid w:val="003E631B"/>
    <w:rsid w:val="003E69F0"/>
    <w:rsid w:val="003E6D60"/>
    <w:rsid w:val="003F03AF"/>
    <w:rsid w:val="003F0698"/>
    <w:rsid w:val="003F19C0"/>
    <w:rsid w:val="003F1F34"/>
    <w:rsid w:val="003F2236"/>
    <w:rsid w:val="003F2330"/>
    <w:rsid w:val="003F4DE0"/>
    <w:rsid w:val="00400965"/>
    <w:rsid w:val="00400CCA"/>
    <w:rsid w:val="00400DFF"/>
    <w:rsid w:val="00400E9E"/>
    <w:rsid w:val="004023B1"/>
    <w:rsid w:val="004034F0"/>
    <w:rsid w:val="004044C3"/>
    <w:rsid w:val="00406D03"/>
    <w:rsid w:val="00410F60"/>
    <w:rsid w:val="00412D65"/>
    <w:rsid w:val="00413520"/>
    <w:rsid w:val="00414F57"/>
    <w:rsid w:val="004159D3"/>
    <w:rsid w:val="00416696"/>
    <w:rsid w:val="00416E05"/>
    <w:rsid w:val="004171E2"/>
    <w:rsid w:val="004174A1"/>
    <w:rsid w:val="00417646"/>
    <w:rsid w:val="00420F93"/>
    <w:rsid w:val="0042169F"/>
    <w:rsid w:val="00425F5A"/>
    <w:rsid w:val="00432360"/>
    <w:rsid w:val="004331EC"/>
    <w:rsid w:val="004342A5"/>
    <w:rsid w:val="00436BD9"/>
    <w:rsid w:val="004419CF"/>
    <w:rsid w:val="004423E8"/>
    <w:rsid w:val="0044315F"/>
    <w:rsid w:val="004435E2"/>
    <w:rsid w:val="00444135"/>
    <w:rsid w:val="00444D06"/>
    <w:rsid w:val="0044655E"/>
    <w:rsid w:val="00447C87"/>
    <w:rsid w:val="00450446"/>
    <w:rsid w:val="00451004"/>
    <w:rsid w:val="004520DD"/>
    <w:rsid w:val="004524C4"/>
    <w:rsid w:val="00460114"/>
    <w:rsid w:val="00461CBB"/>
    <w:rsid w:val="00461F5D"/>
    <w:rsid w:val="004627F2"/>
    <w:rsid w:val="004646F1"/>
    <w:rsid w:val="00465BD7"/>
    <w:rsid w:val="004667DA"/>
    <w:rsid w:val="00467214"/>
    <w:rsid w:val="0047028C"/>
    <w:rsid w:val="004710DB"/>
    <w:rsid w:val="00471E78"/>
    <w:rsid w:val="00473D7C"/>
    <w:rsid w:val="0047580C"/>
    <w:rsid w:val="00475923"/>
    <w:rsid w:val="00475960"/>
    <w:rsid w:val="0048423E"/>
    <w:rsid w:val="00485067"/>
    <w:rsid w:val="00487391"/>
    <w:rsid w:val="00487412"/>
    <w:rsid w:val="00487EA7"/>
    <w:rsid w:val="00490705"/>
    <w:rsid w:val="00491138"/>
    <w:rsid w:val="004912D7"/>
    <w:rsid w:val="00492DBE"/>
    <w:rsid w:val="00493BAD"/>
    <w:rsid w:val="004949FA"/>
    <w:rsid w:val="00495841"/>
    <w:rsid w:val="00495B9E"/>
    <w:rsid w:val="004964A5"/>
    <w:rsid w:val="00497AFE"/>
    <w:rsid w:val="004A058D"/>
    <w:rsid w:val="004A54A0"/>
    <w:rsid w:val="004A7192"/>
    <w:rsid w:val="004B0B19"/>
    <w:rsid w:val="004B334E"/>
    <w:rsid w:val="004B5908"/>
    <w:rsid w:val="004B609B"/>
    <w:rsid w:val="004B6682"/>
    <w:rsid w:val="004B7441"/>
    <w:rsid w:val="004B7FDE"/>
    <w:rsid w:val="004C15E9"/>
    <w:rsid w:val="004C1828"/>
    <w:rsid w:val="004C4E36"/>
    <w:rsid w:val="004C586F"/>
    <w:rsid w:val="004D096E"/>
    <w:rsid w:val="004D2D09"/>
    <w:rsid w:val="004D7805"/>
    <w:rsid w:val="004E005E"/>
    <w:rsid w:val="004E03BC"/>
    <w:rsid w:val="004E10C3"/>
    <w:rsid w:val="004E1921"/>
    <w:rsid w:val="004E2197"/>
    <w:rsid w:val="004E2372"/>
    <w:rsid w:val="004E2AF4"/>
    <w:rsid w:val="004E3CBC"/>
    <w:rsid w:val="004E468B"/>
    <w:rsid w:val="004E55E3"/>
    <w:rsid w:val="004E574B"/>
    <w:rsid w:val="004E6C50"/>
    <w:rsid w:val="004F18F0"/>
    <w:rsid w:val="004F1FAA"/>
    <w:rsid w:val="004F295C"/>
    <w:rsid w:val="004F4200"/>
    <w:rsid w:val="004F460F"/>
    <w:rsid w:val="004F74FF"/>
    <w:rsid w:val="005004B9"/>
    <w:rsid w:val="00501C2B"/>
    <w:rsid w:val="005031AF"/>
    <w:rsid w:val="005044F6"/>
    <w:rsid w:val="00505F8C"/>
    <w:rsid w:val="0050681B"/>
    <w:rsid w:val="00506F77"/>
    <w:rsid w:val="00507CA5"/>
    <w:rsid w:val="00511064"/>
    <w:rsid w:val="00512224"/>
    <w:rsid w:val="005126EE"/>
    <w:rsid w:val="0051271B"/>
    <w:rsid w:val="00512905"/>
    <w:rsid w:val="00513DB4"/>
    <w:rsid w:val="00513E38"/>
    <w:rsid w:val="00514673"/>
    <w:rsid w:val="00515D51"/>
    <w:rsid w:val="00522B72"/>
    <w:rsid w:val="00522EF8"/>
    <w:rsid w:val="00525166"/>
    <w:rsid w:val="00526A97"/>
    <w:rsid w:val="00526EF4"/>
    <w:rsid w:val="00527865"/>
    <w:rsid w:val="00527E76"/>
    <w:rsid w:val="00531468"/>
    <w:rsid w:val="005320A1"/>
    <w:rsid w:val="00532A0A"/>
    <w:rsid w:val="0053363A"/>
    <w:rsid w:val="0053589F"/>
    <w:rsid w:val="00543B6C"/>
    <w:rsid w:val="00543B80"/>
    <w:rsid w:val="00543ED4"/>
    <w:rsid w:val="005446FD"/>
    <w:rsid w:val="005475A0"/>
    <w:rsid w:val="0055035F"/>
    <w:rsid w:val="005509F1"/>
    <w:rsid w:val="005538C2"/>
    <w:rsid w:val="00553C52"/>
    <w:rsid w:val="005550D5"/>
    <w:rsid w:val="005563BC"/>
    <w:rsid w:val="00556AC5"/>
    <w:rsid w:val="00556B5C"/>
    <w:rsid w:val="00561792"/>
    <w:rsid w:val="00562E1A"/>
    <w:rsid w:val="00565E85"/>
    <w:rsid w:val="00565FB4"/>
    <w:rsid w:val="00567C99"/>
    <w:rsid w:val="0057196F"/>
    <w:rsid w:val="005719B3"/>
    <w:rsid w:val="00571A1B"/>
    <w:rsid w:val="0057305A"/>
    <w:rsid w:val="0057327E"/>
    <w:rsid w:val="00574E25"/>
    <w:rsid w:val="00577423"/>
    <w:rsid w:val="00577507"/>
    <w:rsid w:val="00580DA7"/>
    <w:rsid w:val="005815D2"/>
    <w:rsid w:val="005836E5"/>
    <w:rsid w:val="0058419E"/>
    <w:rsid w:val="005844BC"/>
    <w:rsid w:val="00587AE0"/>
    <w:rsid w:val="00587E04"/>
    <w:rsid w:val="005900F9"/>
    <w:rsid w:val="005908F8"/>
    <w:rsid w:val="00591415"/>
    <w:rsid w:val="00591977"/>
    <w:rsid w:val="00592436"/>
    <w:rsid w:val="005A1379"/>
    <w:rsid w:val="005A2975"/>
    <w:rsid w:val="005A5678"/>
    <w:rsid w:val="005A629A"/>
    <w:rsid w:val="005A68A5"/>
    <w:rsid w:val="005A71FA"/>
    <w:rsid w:val="005B3162"/>
    <w:rsid w:val="005B58C5"/>
    <w:rsid w:val="005B5E07"/>
    <w:rsid w:val="005C14BB"/>
    <w:rsid w:val="005C1E29"/>
    <w:rsid w:val="005C1E54"/>
    <w:rsid w:val="005C20CD"/>
    <w:rsid w:val="005C2665"/>
    <w:rsid w:val="005C4998"/>
    <w:rsid w:val="005C6A70"/>
    <w:rsid w:val="005D0041"/>
    <w:rsid w:val="005D0516"/>
    <w:rsid w:val="005D0E87"/>
    <w:rsid w:val="005D2965"/>
    <w:rsid w:val="005D6521"/>
    <w:rsid w:val="005E1391"/>
    <w:rsid w:val="005E3363"/>
    <w:rsid w:val="005E5B90"/>
    <w:rsid w:val="005F22BB"/>
    <w:rsid w:val="005F263F"/>
    <w:rsid w:val="005F31A8"/>
    <w:rsid w:val="005F4B53"/>
    <w:rsid w:val="005F5394"/>
    <w:rsid w:val="005F58BC"/>
    <w:rsid w:val="005F644A"/>
    <w:rsid w:val="005F65F3"/>
    <w:rsid w:val="005F7893"/>
    <w:rsid w:val="006023DA"/>
    <w:rsid w:val="00604456"/>
    <w:rsid w:val="00604841"/>
    <w:rsid w:val="006072A5"/>
    <w:rsid w:val="00607E21"/>
    <w:rsid w:val="00607FDC"/>
    <w:rsid w:val="00610B37"/>
    <w:rsid w:val="00612D41"/>
    <w:rsid w:val="00614FAD"/>
    <w:rsid w:val="00616A02"/>
    <w:rsid w:val="00616E0C"/>
    <w:rsid w:val="006176D8"/>
    <w:rsid w:val="0062298C"/>
    <w:rsid w:val="0062328B"/>
    <w:rsid w:val="0062332A"/>
    <w:rsid w:val="00624E51"/>
    <w:rsid w:val="0062578A"/>
    <w:rsid w:val="006259C1"/>
    <w:rsid w:val="006300D7"/>
    <w:rsid w:val="0063124B"/>
    <w:rsid w:val="00631497"/>
    <w:rsid w:val="00635008"/>
    <w:rsid w:val="00635C4F"/>
    <w:rsid w:val="00636369"/>
    <w:rsid w:val="00636EB9"/>
    <w:rsid w:val="006410B3"/>
    <w:rsid w:val="00641B13"/>
    <w:rsid w:val="00646A77"/>
    <w:rsid w:val="00647332"/>
    <w:rsid w:val="00651485"/>
    <w:rsid w:val="00651A76"/>
    <w:rsid w:val="00651FB2"/>
    <w:rsid w:val="006526A5"/>
    <w:rsid w:val="00652C1A"/>
    <w:rsid w:val="00652F9F"/>
    <w:rsid w:val="006539EC"/>
    <w:rsid w:val="00654B7B"/>
    <w:rsid w:val="00657BE6"/>
    <w:rsid w:val="00663F02"/>
    <w:rsid w:val="00665B04"/>
    <w:rsid w:val="006676CE"/>
    <w:rsid w:val="00667D32"/>
    <w:rsid w:val="006703D4"/>
    <w:rsid w:val="00670B63"/>
    <w:rsid w:val="006717F2"/>
    <w:rsid w:val="00671932"/>
    <w:rsid w:val="00672B50"/>
    <w:rsid w:val="00673679"/>
    <w:rsid w:val="00676011"/>
    <w:rsid w:val="00677976"/>
    <w:rsid w:val="00680010"/>
    <w:rsid w:val="00681AF6"/>
    <w:rsid w:val="00682F03"/>
    <w:rsid w:val="00683388"/>
    <w:rsid w:val="00683767"/>
    <w:rsid w:val="006845B6"/>
    <w:rsid w:val="006846E9"/>
    <w:rsid w:val="00685E37"/>
    <w:rsid w:val="00686343"/>
    <w:rsid w:val="00686A46"/>
    <w:rsid w:val="00687260"/>
    <w:rsid w:val="00691C9B"/>
    <w:rsid w:val="00693933"/>
    <w:rsid w:val="006962FC"/>
    <w:rsid w:val="006967D9"/>
    <w:rsid w:val="00697074"/>
    <w:rsid w:val="00697512"/>
    <w:rsid w:val="006A0D8A"/>
    <w:rsid w:val="006A1C37"/>
    <w:rsid w:val="006A44EE"/>
    <w:rsid w:val="006A5B2D"/>
    <w:rsid w:val="006A6215"/>
    <w:rsid w:val="006A66B7"/>
    <w:rsid w:val="006B054B"/>
    <w:rsid w:val="006B05EE"/>
    <w:rsid w:val="006B14CB"/>
    <w:rsid w:val="006B26D3"/>
    <w:rsid w:val="006B36BA"/>
    <w:rsid w:val="006B3D2B"/>
    <w:rsid w:val="006C0EF0"/>
    <w:rsid w:val="006C1ADE"/>
    <w:rsid w:val="006C2C9A"/>
    <w:rsid w:val="006C4F7A"/>
    <w:rsid w:val="006C535C"/>
    <w:rsid w:val="006C5BCC"/>
    <w:rsid w:val="006C7753"/>
    <w:rsid w:val="006D3A4B"/>
    <w:rsid w:val="006D402F"/>
    <w:rsid w:val="006D4FE6"/>
    <w:rsid w:val="006D52FF"/>
    <w:rsid w:val="006E0B2C"/>
    <w:rsid w:val="006E0F88"/>
    <w:rsid w:val="006E218B"/>
    <w:rsid w:val="006E2811"/>
    <w:rsid w:val="006E4ACA"/>
    <w:rsid w:val="006E7C34"/>
    <w:rsid w:val="006F0B6B"/>
    <w:rsid w:val="006F19BD"/>
    <w:rsid w:val="006F2065"/>
    <w:rsid w:val="006F43CC"/>
    <w:rsid w:val="006F4AD9"/>
    <w:rsid w:val="006F52C0"/>
    <w:rsid w:val="006F6E9C"/>
    <w:rsid w:val="006F793D"/>
    <w:rsid w:val="006F7FA5"/>
    <w:rsid w:val="00700B20"/>
    <w:rsid w:val="00700C70"/>
    <w:rsid w:val="007012BF"/>
    <w:rsid w:val="007014C7"/>
    <w:rsid w:val="00702206"/>
    <w:rsid w:val="00702BD8"/>
    <w:rsid w:val="00702E29"/>
    <w:rsid w:val="0070458B"/>
    <w:rsid w:val="007100B0"/>
    <w:rsid w:val="00711EFB"/>
    <w:rsid w:val="007122F3"/>
    <w:rsid w:val="0071303A"/>
    <w:rsid w:val="007144B2"/>
    <w:rsid w:val="00716404"/>
    <w:rsid w:val="00717152"/>
    <w:rsid w:val="00717DEC"/>
    <w:rsid w:val="00721EEB"/>
    <w:rsid w:val="0072253C"/>
    <w:rsid w:val="00722B21"/>
    <w:rsid w:val="00723E27"/>
    <w:rsid w:val="00723FC7"/>
    <w:rsid w:val="00727FB2"/>
    <w:rsid w:val="00731603"/>
    <w:rsid w:val="007352F5"/>
    <w:rsid w:val="00735B30"/>
    <w:rsid w:val="007360EF"/>
    <w:rsid w:val="007367AC"/>
    <w:rsid w:val="007427F1"/>
    <w:rsid w:val="00742BCE"/>
    <w:rsid w:val="00743CB6"/>
    <w:rsid w:val="0074453D"/>
    <w:rsid w:val="007472DD"/>
    <w:rsid w:val="00747DAA"/>
    <w:rsid w:val="0075072A"/>
    <w:rsid w:val="00751AB7"/>
    <w:rsid w:val="00751BCE"/>
    <w:rsid w:val="00751E31"/>
    <w:rsid w:val="00755BEC"/>
    <w:rsid w:val="007570A5"/>
    <w:rsid w:val="00760025"/>
    <w:rsid w:val="0076134D"/>
    <w:rsid w:val="00761660"/>
    <w:rsid w:val="007627EF"/>
    <w:rsid w:val="0076481F"/>
    <w:rsid w:val="00765344"/>
    <w:rsid w:val="007656B1"/>
    <w:rsid w:val="007657E8"/>
    <w:rsid w:val="00766027"/>
    <w:rsid w:val="0077034B"/>
    <w:rsid w:val="00770932"/>
    <w:rsid w:val="00770BFD"/>
    <w:rsid w:val="00771F55"/>
    <w:rsid w:val="00772E33"/>
    <w:rsid w:val="00773797"/>
    <w:rsid w:val="00774DE9"/>
    <w:rsid w:val="00775AF6"/>
    <w:rsid w:val="0077683D"/>
    <w:rsid w:val="00782274"/>
    <w:rsid w:val="00782453"/>
    <w:rsid w:val="0078384E"/>
    <w:rsid w:val="00784CD6"/>
    <w:rsid w:val="007863ED"/>
    <w:rsid w:val="00786438"/>
    <w:rsid w:val="00786448"/>
    <w:rsid w:val="00786773"/>
    <w:rsid w:val="00786A32"/>
    <w:rsid w:val="00787C90"/>
    <w:rsid w:val="0079206C"/>
    <w:rsid w:val="00792235"/>
    <w:rsid w:val="007922FE"/>
    <w:rsid w:val="00793AFB"/>
    <w:rsid w:val="00795C71"/>
    <w:rsid w:val="007A30C3"/>
    <w:rsid w:val="007A3969"/>
    <w:rsid w:val="007A4852"/>
    <w:rsid w:val="007A7930"/>
    <w:rsid w:val="007A7B79"/>
    <w:rsid w:val="007A7DC9"/>
    <w:rsid w:val="007B0D43"/>
    <w:rsid w:val="007B137E"/>
    <w:rsid w:val="007B25A9"/>
    <w:rsid w:val="007B2C9B"/>
    <w:rsid w:val="007B3274"/>
    <w:rsid w:val="007B3278"/>
    <w:rsid w:val="007B3B3A"/>
    <w:rsid w:val="007B6419"/>
    <w:rsid w:val="007C171B"/>
    <w:rsid w:val="007C35FC"/>
    <w:rsid w:val="007C3E33"/>
    <w:rsid w:val="007C4C01"/>
    <w:rsid w:val="007C4C16"/>
    <w:rsid w:val="007C52A2"/>
    <w:rsid w:val="007C6CCD"/>
    <w:rsid w:val="007C7EB7"/>
    <w:rsid w:val="007D0033"/>
    <w:rsid w:val="007D3C48"/>
    <w:rsid w:val="007D43D9"/>
    <w:rsid w:val="007D535C"/>
    <w:rsid w:val="007D53D3"/>
    <w:rsid w:val="007D686F"/>
    <w:rsid w:val="007E09CC"/>
    <w:rsid w:val="007E128B"/>
    <w:rsid w:val="007E13F7"/>
    <w:rsid w:val="007E1AA9"/>
    <w:rsid w:val="007E1D86"/>
    <w:rsid w:val="007E63EC"/>
    <w:rsid w:val="007E640E"/>
    <w:rsid w:val="007F0441"/>
    <w:rsid w:val="007F0613"/>
    <w:rsid w:val="007F182C"/>
    <w:rsid w:val="007F1835"/>
    <w:rsid w:val="007F5115"/>
    <w:rsid w:val="007F54E3"/>
    <w:rsid w:val="007F5938"/>
    <w:rsid w:val="007F6804"/>
    <w:rsid w:val="007F6819"/>
    <w:rsid w:val="0080131D"/>
    <w:rsid w:val="00803273"/>
    <w:rsid w:val="00803770"/>
    <w:rsid w:val="00803B04"/>
    <w:rsid w:val="00804B1E"/>
    <w:rsid w:val="00805C38"/>
    <w:rsid w:val="008061DF"/>
    <w:rsid w:val="00807220"/>
    <w:rsid w:val="00811EE3"/>
    <w:rsid w:val="00812305"/>
    <w:rsid w:val="0081622A"/>
    <w:rsid w:val="0081638F"/>
    <w:rsid w:val="00817FD6"/>
    <w:rsid w:val="00822458"/>
    <w:rsid w:val="00823B8A"/>
    <w:rsid w:val="0082456E"/>
    <w:rsid w:val="008253AB"/>
    <w:rsid w:val="00827F3F"/>
    <w:rsid w:val="008309E0"/>
    <w:rsid w:val="0083402C"/>
    <w:rsid w:val="00835615"/>
    <w:rsid w:val="008358DE"/>
    <w:rsid w:val="00836984"/>
    <w:rsid w:val="0084014D"/>
    <w:rsid w:val="00844108"/>
    <w:rsid w:val="0084656E"/>
    <w:rsid w:val="00846929"/>
    <w:rsid w:val="00847127"/>
    <w:rsid w:val="00851029"/>
    <w:rsid w:val="00851DC5"/>
    <w:rsid w:val="00852564"/>
    <w:rsid w:val="008546A4"/>
    <w:rsid w:val="00854F10"/>
    <w:rsid w:val="00854F24"/>
    <w:rsid w:val="00861733"/>
    <w:rsid w:val="0086190B"/>
    <w:rsid w:val="00862C8D"/>
    <w:rsid w:val="00863346"/>
    <w:rsid w:val="008660BE"/>
    <w:rsid w:val="008660D6"/>
    <w:rsid w:val="008714B7"/>
    <w:rsid w:val="00871A7F"/>
    <w:rsid w:val="00872B9E"/>
    <w:rsid w:val="008736EF"/>
    <w:rsid w:val="00874393"/>
    <w:rsid w:val="00874988"/>
    <w:rsid w:val="008755C2"/>
    <w:rsid w:val="008768A3"/>
    <w:rsid w:val="008773F1"/>
    <w:rsid w:val="008833B1"/>
    <w:rsid w:val="0088535C"/>
    <w:rsid w:val="00885BE9"/>
    <w:rsid w:val="0088642A"/>
    <w:rsid w:val="008864FF"/>
    <w:rsid w:val="008868A9"/>
    <w:rsid w:val="0088725E"/>
    <w:rsid w:val="00890BFD"/>
    <w:rsid w:val="008910D4"/>
    <w:rsid w:val="00893BDC"/>
    <w:rsid w:val="00894DA5"/>
    <w:rsid w:val="008957F6"/>
    <w:rsid w:val="00896CFA"/>
    <w:rsid w:val="00896DB4"/>
    <w:rsid w:val="00897169"/>
    <w:rsid w:val="008A082E"/>
    <w:rsid w:val="008A0C97"/>
    <w:rsid w:val="008A11E5"/>
    <w:rsid w:val="008A48BD"/>
    <w:rsid w:val="008A54BD"/>
    <w:rsid w:val="008A59C4"/>
    <w:rsid w:val="008A63B9"/>
    <w:rsid w:val="008A67A0"/>
    <w:rsid w:val="008A6CC2"/>
    <w:rsid w:val="008B0283"/>
    <w:rsid w:val="008B288E"/>
    <w:rsid w:val="008B32C1"/>
    <w:rsid w:val="008B57E6"/>
    <w:rsid w:val="008B720E"/>
    <w:rsid w:val="008C01E5"/>
    <w:rsid w:val="008C18A0"/>
    <w:rsid w:val="008C3061"/>
    <w:rsid w:val="008C43B8"/>
    <w:rsid w:val="008C60AB"/>
    <w:rsid w:val="008C62F0"/>
    <w:rsid w:val="008C68CC"/>
    <w:rsid w:val="008C762F"/>
    <w:rsid w:val="008D0F7C"/>
    <w:rsid w:val="008D483E"/>
    <w:rsid w:val="008D4DF6"/>
    <w:rsid w:val="008D6613"/>
    <w:rsid w:val="008E1A96"/>
    <w:rsid w:val="008E38E7"/>
    <w:rsid w:val="008E5381"/>
    <w:rsid w:val="008E6D4E"/>
    <w:rsid w:val="008E7BFF"/>
    <w:rsid w:val="008E7C99"/>
    <w:rsid w:val="008E7CAD"/>
    <w:rsid w:val="008F01A5"/>
    <w:rsid w:val="008F042D"/>
    <w:rsid w:val="008F0842"/>
    <w:rsid w:val="008F0A53"/>
    <w:rsid w:val="008F202B"/>
    <w:rsid w:val="008F2050"/>
    <w:rsid w:val="008F401E"/>
    <w:rsid w:val="008F4E90"/>
    <w:rsid w:val="008F7637"/>
    <w:rsid w:val="00900B8F"/>
    <w:rsid w:val="00904085"/>
    <w:rsid w:val="00904194"/>
    <w:rsid w:val="009044E6"/>
    <w:rsid w:val="009050E3"/>
    <w:rsid w:val="00905660"/>
    <w:rsid w:val="00907275"/>
    <w:rsid w:val="00907723"/>
    <w:rsid w:val="00911C23"/>
    <w:rsid w:val="00913B77"/>
    <w:rsid w:val="00915825"/>
    <w:rsid w:val="00916059"/>
    <w:rsid w:val="009162A4"/>
    <w:rsid w:val="009162AB"/>
    <w:rsid w:val="00916DC0"/>
    <w:rsid w:val="0091765F"/>
    <w:rsid w:val="0092019C"/>
    <w:rsid w:val="00920569"/>
    <w:rsid w:val="00920CB0"/>
    <w:rsid w:val="00921245"/>
    <w:rsid w:val="00921EDB"/>
    <w:rsid w:val="0092330C"/>
    <w:rsid w:val="00923504"/>
    <w:rsid w:val="00925023"/>
    <w:rsid w:val="00927A6C"/>
    <w:rsid w:val="00930B15"/>
    <w:rsid w:val="00930F8F"/>
    <w:rsid w:val="00931AA3"/>
    <w:rsid w:val="0094196B"/>
    <w:rsid w:val="00942334"/>
    <w:rsid w:val="00944672"/>
    <w:rsid w:val="00945AEF"/>
    <w:rsid w:val="009462AD"/>
    <w:rsid w:val="00946907"/>
    <w:rsid w:val="00946D62"/>
    <w:rsid w:val="00950F7B"/>
    <w:rsid w:val="009521F7"/>
    <w:rsid w:val="00954EA3"/>
    <w:rsid w:val="00955204"/>
    <w:rsid w:val="0095581F"/>
    <w:rsid w:val="009569D0"/>
    <w:rsid w:val="00957D92"/>
    <w:rsid w:val="0096020D"/>
    <w:rsid w:val="009606B6"/>
    <w:rsid w:val="009625A1"/>
    <w:rsid w:val="009627AB"/>
    <w:rsid w:val="00963879"/>
    <w:rsid w:val="0096390F"/>
    <w:rsid w:val="00964B85"/>
    <w:rsid w:val="00965279"/>
    <w:rsid w:val="00965C27"/>
    <w:rsid w:val="00967488"/>
    <w:rsid w:val="00967D14"/>
    <w:rsid w:val="00970034"/>
    <w:rsid w:val="00971684"/>
    <w:rsid w:val="00973FED"/>
    <w:rsid w:val="0097410A"/>
    <w:rsid w:val="00974ED5"/>
    <w:rsid w:val="00975910"/>
    <w:rsid w:val="00975DBF"/>
    <w:rsid w:val="0097616F"/>
    <w:rsid w:val="009764B2"/>
    <w:rsid w:val="00976971"/>
    <w:rsid w:val="00977605"/>
    <w:rsid w:val="009808B3"/>
    <w:rsid w:val="00980CA7"/>
    <w:rsid w:val="009822FF"/>
    <w:rsid w:val="00982307"/>
    <w:rsid w:val="00984AF6"/>
    <w:rsid w:val="00985475"/>
    <w:rsid w:val="00986624"/>
    <w:rsid w:val="00986FAF"/>
    <w:rsid w:val="0099058C"/>
    <w:rsid w:val="009927B1"/>
    <w:rsid w:val="0099410E"/>
    <w:rsid w:val="00996420"/>
    <w:rsid w:val="00996BCD"/>
    <w:rsid w:val="009A0961"/>
    <w:rsid w:val="009A1952"/>
    <w:rsid w:val="009A1AAD"/>
    <w:rsid w:val="009A45DD"/>
    <w:rsid w:val="009A5BAE"/>
    <w:rsid w:val="009A61BA"/>
    <w:rsid w:val="009A6938"/>
    <w:rsid w:val="009B2AEC"/>
    <w:rsid w:val="009B3BAA"/>
    <w:rsid w:val="009B3EE6"/>
    <w:rsid w:val="009B554C"/>
    <w:rsid w:val="009B5ED0"/>
    <w:rsid w:val="009B6960"/>
    <w:rsid w:val="009C5B5D"/>
    <w:rsid w:val="009C6202"/>
    <w:rsid w:val="009C68BF"/>
    <w:rsid w:val="009C6BD8"/>
    <w:rsid w:val="009C7434"/>
    <w:rsid w:val="009C7C19"/>
    <w:rsid w:val="009D0C2A"/>
    <w:rsid w:val="009D106A"/>
    <w:rsid w:val="009D14C7"/>
    <w:rsid w:val="009D531E"/>
    <w:rsid w:val="009D6962"/>
    <w:rsid w:val="009D75AC"/>
    <w:rsid w:val="009E0A9D"/>
    <w:rsid w:val="009E0AC3"/>
    <w:rsid w:val="009E273C"/>
    <w:rsid w:val="009E2B4B"/>
    <w:rsid w:val="009E4524"/>
    <w:rsid w:val="009E460D"/>
    <w:rsid w:val="009E4E3F"/>
    <w:rsid w:val="009E52B1"/>
    <w:rsid w:val="009E55D2"/>
    <w:rsid w:val="009E5ACC"/>
    <w:rsid w:val="009E5C77"/>
    <w:rsid w:val="009E6E7A"/>
    <w:rsid w:val="009F0115"/>
    <w:rsid w:val="009F1479"/>
    <w:rsid w:val="009F2B61"/>
    <w:rsid w:val="009F403E"/>
    <w:rsid w:val="009F6943"/>
    <w:rsid w:val="009F6DE3"/>
    <w:rsid w:val="00A008F9"/>
    <w:rsid w:val="00A02D5B"/>
    <w:rsid w:val="00A03847"/>
    <w:rsid w:val="00A05195"/>
    <w:rsid w:val="00A10686"/>
    <w:rsid w:val="00A12B05"/>
    <w:rsid w:val="00A14BF5"/>
    <w:rsid w:val="00A15CAD"/>
    <w:rsid w:val="00A167D7"/>
    <w:rsid w:val="00A22AF0"/>
    <w:rsid w:val="00A23BC9"/>
    <w:rsid w:val="00A24730"/>
    <w:rsid w:val="00A24F4E"/>
    <w:rsid w:val="00A25910"/>
    <w:rsid w:val="00A259A8"/>
    <w:rsid w:val="00A26118"/>
    <w:rsid w:val="00A265DB"/>
    <w:rsid w:val="00A26E17"/>
    <w:rsid w:val="00A31DDC"/>
    <w:rsid w:val="00A31FAD"/>
    <w:rsid w:val="00A32E72"/>
    <w:rsid w:val="00A336CA"/>
    <w:rsid w:val="00A34533"/>
    <w:rsid w:val="00A35CDB"/>
    <w:rsid w:val="00A35E76"/>
    <w:rsid w:val="00A422F2"/>
    <w:rsid w:val="00A424C9"/>
    <w:rsid w:val="00A467B0"/>
    <w:rsid w:val="00A46E40"/>
    <w:rsid w:val="00A525EC"/>
    <w:rsid w:val="00A52C28"/>
    <w:rsid w:val="00A52DC1"/>
    <w:rsid w:val="00A53DB3"/>
    <w:rsid w:val="00A55DF8"/>
    <w:rsid w:val="00A5658D"/>
    <w:rsid w:val="00A616FE"/>
    <w:rsid w:val="00A6190B"/>
    <w:rsid w:val="00A63267"/>
    <w:rsid w:val="00A64F0B"/>
    <w:rsid w:val="00A65047"/>
    <w:rsid w:val="00A67471"/>
    <w:rsid w:val="00A72BF8"/>
    <w:rsid w:val="00A75306"/>
    <w:rsid w:val="00A75590"/>
    <w:rsid w:val="00A75ED4"/>
    <w:rsid w:val="00A762EB"/>
    <w:rsid w:val="00A76545"/>
    <w:rsid w:val="00A766D2"/>
    <w:rsid w:val="00A8087D"/>
    <w:rsid w:val="00A80A61"/>
    <w:rsid w:val="00A80AAC"/>
    <w:rsid w:val="00A80EB3"/>
    <w:rsid w:val="00A82C93"/>
    <w:rsid w:val="00A84AD5"/>
    <w:rsid w:val="00A84CC3"/>
    <w:rsid w:val="00A85454"/>
    <w:rsid w:val="00A87899"/>
    <w:rsid w:val="00A87DBC"/>
    <w:rsid w:val="00A91152"/>
    <w:rsid w:val="00A91C97"/>
    <w:rsid w:val="00A928FF"/>
    <w:rsid w:val="00A92DD9"/>
    <w:rsid w:val="00A93788"/>
    <w:rsid w:val="00A949AD"/>
    <w:rsid w:val="00A96C6A"/>
    <w:rsid w:val="00AA132D"/>
    <w:rsid w:val="00AA2179"/>
    <w:rsid w:val="00AA2945"/>
    <w:rsid w:val="00AA5B94"/>
    <w:rsid w:val="00AB0E91"/>
    <w:rsid w:val="00AB1BB2"/>
    <w:rsid w:val="00AB2229"/>
    <w:rsid w:val="00AB2E84"/>
    <w:rsid w:val="00AB3918"/>
    <w:rsid w:val="00AB3D6A"/>
    <w:rsid w:val="00AB4969"/>
    <w:rsid w:val="00AB5E94"/>
    <w:rsid w:val="00AC0EB5"/>
    <w:rsid w:val="00AC1667"/>
    <w:rsid w:val="00AC29C6"/>
    <w:rsid w:val="00AC3669"/>
    <w:rsid w:val="00AC5A12"/>
    <w:rsid w:val="00AC5A9C"/>
    <w:rsid w:val="00AC5ED6"/>
    <w:rsid w:val="00AD1D41"/>
    <w:rsid w:val="00AD4F45"/>
    <w:rsid w:val="00AD6602"/>
    <w:rsid w:val="00AE0558"/>
    <w:rsid w:val="00AE210D"/>
    <w:rsid w:val="00AE3039"/>
    <w:rsid w:val="00AE3CA5"/>
    <w:rsid w:val="00AE3CAB"/>
    <w:rsid w:val="00AE585E"/>
    <w:rsid w:val="00AE62F5"/>
    <w:rsid w:val="00AE74B6"/>
    <w:rsid w:val="00AE7A9A"/>
    <w:rsid w:val="00AE7EEB"/>
    <w:rsid w:val="00AF0123"/>
    <w:rsid w:val="00AF1450"/>
    <w:rsid w:val="00AF37C5"/>
    <w:rsid w:val="00AF439D"/>
    <w:rsid w:val="00B018AB"/>
    <w:rsid w:val="00B03D07"/>
    <w:rsid w:val="00B040E1"/>
    <w:rsid w:val="00B058CB"/>
    <w:rsid w:val="00B0685F"/>
    <w:rsid w:val="00B07ABB"/>
    <w:rsid w:val="00B10691"/>
    <w:rsid w:val="00B116AB"/>
    <w:rsid w:val="00B133D7"/>
    <w:rsid w:val="00B13459"/>
    <w:rsid w:val="00B14752"/>
    <w:rsid w:val="00B14E31"/>
    <w:rsid w:val="00B15020"/>
    <w:rsid w:val="00B162CD"/>
    <w:rsid w:val="00B17352"/>
    <w:rsid w:val="00B20615"/>
    <w:rsid w:val="00B2104A"/>
    <w:rsid w:val="00B21BA0"/>
    <w:rsid w:val="00B22714"/>
    <w:rsid w:val="00B2385A"/>
    <w:rsid w:val="00B24179"/>
    <w:rsid w:val="00B26498"/>
    <w:rsid w:val="00B26E7D"/>
    <w:rsid w:val="00B31BA8"/>
    <w:rsid w:val="00B33072"/>
    <w:rsid w:val="00B36C33"/>
    <w:rsid w:val="00B37126"/>
    <w:rsid w:val="00B37335"/>
    <w:rsid w:val="00B37D45"/>
    <w:rsid w:val="00B401FA"/>
    <w:rsid w:val="00B40A60"/>
    <w:rsid w:val="00B42711"/>
    <w:rsid w:val="00B42754"/>
    <w:rsid w:val="00B42AEC"/>
    <w:rsid w:val="00B44B8F"/>
    <w:rsid w:val="00B45D76"/>
    <w:rsid w:val="00B510F5"/>
    <w:rsid w:val="00B53C12"/>
    <w:rsid w:val="00B53FA3"/>
    <w:rsid w:val="00B54B7D"/>
    <w:rsid w:val="00B55BA0"/>
    <w:rsid w:val="00B57C10"/>
    <w:rsid w:val="00B60370"/>
    <w:rsid w:val="00B641DE"/>
    <w:rsid w:val="00B6434A"/>
    <w:rsid w:val="00B643C0"/>
    <w:rsid w:val="00B64827"/>
    <w:rsid w:val="00B66AB0"/>
    <w:rsid w:val="00B66B70"/>
    <w:rsid w:val="00B7204D"/>
    <w:rsid w:val="00B73496"/>
    <w:rsid w:val="00B76494"/>
    <w:rsid w:val="00B768D0"/>
    <w:rsid w:val="00B7795A"/>
    <w:rsid w:val="00B82D6D"/>
    <w:rsid w:val="00B836ED"/>
    <w:rsid w:val="00B83A14"/>
    <w:rsid w:val="00B84343"/>
    <w:rsid w:val="00B860F9"/>
    <w:rsid w:val="00B86489"/>
    <w:rsid w:val="00B875F3"/>
    <w:rsid w:val="00B9018E"/>
    <w:rsid w:val="00B902A1"/>
    <w:rsid w:val="00B92F35"/>
    <w:rsid w:val="00B94E8E"/>
    <w:rsid w:val="00B95735"/>
    <w:rsid w:val="00B959F1"/>
    <w:rsid w:val="00B97EF6"/>
    <w:rsid w:val="00BA0519"/>
    <w:rsid w:val="00BA07B5"/>
    <w:rsid w:val="00BA1C82"/>
    <w:rsid w:val="00BA2058"/>
    <w:rsid w:val="00BA3064"/>
    <w:rsid w:val="00BA47F5"/>
    <w:rsid w:val="00BA55C7"/>
    <w:rsid w:val="00BA5C75"/>
    <w:rsid w:val="00BA5E45"/>
    <w:rsid w:val="00BA61D8"/>
    <w:rsid w:val="00BA63A5"/>
    <w:rsid w:val="00BA6FE4"/>
    <w:rsid w:val="00BA76C0"/>
    <w:rsid w:val="00BB3CA7"/>
    <w:rsid w:val="00BB41C5"/>
    <w:rsid w:val="00BC1367"/>
    <w:rsid w:val="00BC1472"/>
    <w:rsid w:val="00BC1B90"/>
    <w:rsid w:val="00BC2354"/>
    <w:rsid w:val="00BC2830"/>
    <w:rsid w:val="00BC6A53"/>
    <w:rsid w:val="00BC7297"/>
    <w:rsid w:val="00BC751D"/>
    <w:rsid w:val="00BD05F9"/>
    <w:rsid w:val="00BD10E6"/>
    <w:rsid w:val="00BD1A3B"/>
    <w:rsid w:val="00BD389D"/>
    <w:rsid w:val="00BD6D9D"/>
    <w:rsid w:val="00BE0D7A"/>
    <w:rsid w:val="00BE161A"/>
    <w:rsid w:val="00BE19F8"/>
    <w:rsid w:val="00BE23B0"/>
    <w:rsid w:val="00BE6656"/>
    <w:rsid w:val="00BF1377"/>
    <w:rsid w:val="00BF280A"/>
    <w:rsid w:val="00BF3D0C"/>
    <w:rsid w:val="00BF5E41"/>
    <w:rsid w:val="00BF7207"/>
    <w:rsid w:val="00BF7E95"/>
    <w:rsid w:val="00C0016E"/>
    <w:rsid w:val="00C01899"/>
    <w:rsid w:val="00C03DED"/>
    <w:rsid w:val="00C0508C"/>
    <w:rsid w:val="00C06B63"/>
    <w:rsid w:val="00C07164"/>
    <w:rsid w:val="00C10A07"/>
    <w:rsid w:val="00C10C06"/>
    <w:rsid w:val="00C10F4D"/>
    <w:rsid w:val="00C11F2F"/>
    <w:rsid w:val="00C12A9D"/>
    <w:rsid w:val="00C1374D"/>
    <w:rsid w:val="00C14DF4"/>
    <w:rsid w:val="00C14EAB"/>
    <w:rsid w:val="00C16F40"/>
    <w:rsid w:val="00C20907"/>
    <w:rsid w:val="00C21BE3"/>
    <w:rsid w:val="00C2239D"/>
    <w:rsid w:val="00C2395A"/>
    <w:rsid w:val="00C24341"/>
    <w:rsid w:val="00C25B83"/>
    <w:rsid w:val="00C26A6F"/>
    <w:rsid w:val="00C303AF"/>
    <w:rsid w:val="00C33B47"/>
    <w:rsid w:val="00C401B1"/>
    <w:rsid w:val="00C40314"/>
    <w:rsid w:val="00C403B8"/>
    <w:rsid w:val="00C411DB"/>
    <w:rsid w:val="00C421B5"/>
    <w:rsid w:val="00C42880"/>
    <w:rsid w:val="00C4338B"/>
    <w:rsid w:val="00C43976"/>
    <w:rsid w:val="00C43AAB"/>
    <w:rsid w:val="00C442E1"/>
    <w:rsid w:val="00C44F96"/>
    <w:rsid w:val="00C4504A"/>
    <w:rsid w:val="00C471A2"/>
    <w:rsid w:val="00C47663"/>
    <w:rsid w:val="00C52C09"/>
    <w:rsid w:val="00C557EB"/>
    <w:rsid w:val="00C56683"/>
    <w:rsid w:val="00C577DB"/>
    <w:rsid w:val="00C57AF3"/>
    <w:rsid w:val="00C62687"/>
    <w:rsid w:val="00C627DD"/>
    <w:rsid w:val="00C628C7"/>
    <w:rsid w:val="00C6349F"/>
    <w:rsid w:val="00C6401F"/>
    <w:rsid w:val="00C646B6"/>
    <w:rsid w:val="00C65CCB"/>
    <w:rsid w:val="00C661AD"/>
    <w:rsid w:val="00C66B8D"/>
    <w:rsid w:val="00C66C86"/>
    <w:rsid w:val="00C6712A"/>
    <w:rsid w:val="00C6736D"/>
    <w:rsid w:val="00C7100E"/>
    <w:rsid w:val="00C71237"/>
    <w:rsid w:val="00C727F7"/>
    <w:rsid w:val="00C753F2"/>
    <w:rsid w:val="00C76B4B"/>
    <w:rsid w:val="00C76F6C"/>
    <w:rsid w:val="00C77046"/>
    <w:rsid w:val="00C82DEE"/>
    <w:rsid w:val="00C837F9"/>
    <w:rsid w:val="00C8491B"/>
    <w:rsid w:val="00C84B4C"/>
    <w:rsid w:val="00C84EF0"/>
    <w:rsid w:val="00C85E39"/>
    <w:rsid w:val="00C86205"/>
    <w:rsid w:val="00C86542"/>
    <w:rsid w:val="00C869FC"/>
    <w:rsid w:val="00C87EAF"/>
    <w:rsid w:val="00C909D0"/>
    <w:rsid w:val="00C9282B"/>
    <w:rsid w:val="00C950AD"/>
    <w:rsid w:val="00C97B5F"/>
    <w:rsid w:val="00CA3A8D"/>
    <w:rsid w:val="00CA579A"/>
    <w:rsid w:val="00CA5C29"/>
    <w:rsid w:val="00CA61C9"/>
    <w:rsid w:val="00CB0792"/>
    <w:rsid w:val="00CB0B51"/>
    <w:rsid w:val="00CB101E"/>
    <w:rsid w:val="00CB2785"/>
    <w:rsid w:val="00CB3322"/>
    <w:rsid w:val="00CB3A27"/>
    <w:rsid w:val="00CB45B2"/>
    <w:rsid w:val="00CB5FCC"/>
    <w:rsid w:val="00CB6D7C"/>
    <w:rsid w:val="00CB74EF"/>
    <w:rsid w:val="00CB7FC0"/>
    <w:rsid w:val="00CC07A7"/>
    <w:rsid w:val="00CC2215"/>
    <w:rsid w:val="00CC2686"/>
    <w:rsid w:val="00CC3092"/>
    <w:rsid w:val="00CC6302"/>
    <w:rsid w:val="00CC6C12"/>
    <w:rsid w:val="00CC7621"/>
    <w:rsid w:val="00CD0AA1"/>
    <w:rsid w:val="00CD0BCE"/>
    <w:rsid w:val="00CD13FB"/>
    <w:rsid w:val="00CD2830"/>
    <w:rsid w:val="00CD36B4"/>
    <w:rsid w:val="00CD4168"/>
    <w:rsid w:val="00CD4D41"/>
    <w:rsid w:val="00CD556D"/>
    <w:rsid w:val="00CD57D5"/>
    <w:rsid w:val="00CD79AC"/>
    <w:rsid w:val="00CE1CBE"/>
    <w:rsid w:val="00CF0767"/>
    <w:rsid w:val="00CF47A5"/>
    <w:rsid w:val="00CF4BCF"/>
    <w:rsid w:val="00CF7BA3"/>
    <w:rsid w:val="00CF7E59"/>
    <w:rsid w:val="00D015CC"/>
    <w:rsid w:val="00D01F68"/>
    <w:rsid w:val="00D02D19"/>
    <w:rsid w:val="00D034A8"/>
    <w:rsid w:val="00D0522D"/>
    <w:rsid w:val="00D05AD1"/>
    <w:rsid w:val="00D05BC1"/>
    <w:rsid w:val="00D065CF"/>
    <w:rsid w:val="00D06743"/>
    <w:rsid w:val="00D112F6"/>
    <w:rsid w:val="00D142AF"/>
    <w:rsid w:val="00D14630"/>
    <w:rsid w:val="00D15743"/>
    <w:rsid w:val="00D161F1"/>
    <w:rsid w:val="00D17910"/>
    <w:rsid w:val="00D21035"/>
    <w:rsid w:val="00D22820"/>
    <w:rsid w:val="00D24F7F"/>
    <w:rsid w:val="00D26788"/>
    <w:rsid w:val="00D272D3"/>
    <w:rsid w:val="00D27677"/>
    <w:rsid w:val="00D314ED"/>
    <w:rsid w:val="00D3192E"/>
    <w:rsid w:val="00D3320E"/>
    <w:rsid w:val="00D33B3A"/>
    <w:rsid w:val="00D3445B"/>
    <w:rsid w:val="00D34F34"/>
    <w:rsid w:val="00D373A8"/>
    <w:rsid w:val="00D41266"/>
    <w:rsid w:val="00D413E1"/>
    <w:rsid w:val="00D435C8"/>
    <w:rsid w:val="00D436EE"/>
    <w:rsid w:val="00D450FD"/>
    <w:rsid w:val="00D459D5"/>
    <w:rsid w:val="00D47531"/>
    <w:rsid w:val="00D479AF"/>
    <w:rsid w:val="00D507D1"/>
    <w:rsid w:val="00D527C5"/>
    <w:rsid w:val="00D53ED9"/>
    <w:rsid w:val="00D553FB"/>
    <w:rsid w:val="00D56D31"/>
    <w:rsid w:val="00D57E60"/>
    <w:rsid w:val="00D57FD2"/>
    <w:rsid w:val="00D6121C"/>
    <w:rsid w:val="00D619D0"/>
    <w:rsid w:val="00D65378"/>
    <w:rsid w:val="00D66069"/>
    <w:rsid w:val="00D670F9"/>
    <w:rsid w:val="00D67BDB"/>
    <w:rsid w:val="00D70326"/>
    <w:rsid w:val="00D718EC"/>
    <w:rsid w:val="00D761C9"/>
    <w:rsid w:val="00D76914"/>
    <w:rsid w:val="00D76A2D"/>
    <w:rsid w:val="00D77437"/>
    <w:rsid w:val="00D809D0"/>
    <w:rsid w:val="00D809EB"/>
    <w:rsid w:val="00D86FFF"/>
    <w:rsid w:val="00D91BCE"/>
    <w:rsid w:val="00D956EE"/>
    <w:rsid w:val="00D97C64"/>
    <w:rsid w:val="00DA0057"/>
    <w:rsid w:val="00DA41C8"/>
    <w:rsid w:val="00DA55CB"/>
    <w:rsid w:val="00DA5E15"/>
    <w:rsid w:val="00DA617A"/>
    <w:rsid w:val="00DA78C2"/>
    <w:rsid w:val="00DA7C6B"/>
    <w:rsid w:val="00DB020A"/>
    <w:rsid w:val="00DB46D9"/>
    <w:rsid w:val="00DB48B5"/>
    <w:rsid w:val="00DB6332"/>
    <w:rsid w:val="00DB6FA2"/>
    <w:rsid w:val="00DC48F5"/>
    <w:rsid w:val="00DC5505"/>
    <w:rsid w:val="00DC5B1C"/>
    <w:rsid w:val="00DC6AAF"/>
    <w:rsid w:val="00DC6F88"/>
    <w:rsid w:val="00DD1D16"/>
    <w:rsid w:val="00DD2335"/>
    <w:rsid w:val="00DD28C5"/>
    <w:rsid w:val="00DD2CBF"/>
    <w:rsid w:val="00DD2F4E"/>
    <w:rsid w:val="00DD3203"/>
    <w:rsid w:val="00DD329D"/>
    <w:rsid w:val="00DD4630"/>
    <w:rsid w:val="00DD6C95"/>
    <w:rsid w:val="00DD755A"/>
    <w:rsid w:val="00DE1C96"/>
    <w:rsid w:val="00DE20A3"/>
    <w:rsid w:val="00DE32E2"/>
    <w:rsid w:val="00DE4202"/>
    <w:rsid w:val="00DE6441"/>
    <w:rsid w:val="00DF2BB2"/>
    <w:rsid w:val="00DF51DF"/>
    <w:rsid w:val="00DF5CB8"/>
    <w:rsid w:val="00DF77D2"/>
    <w:rsid w:val="00DF7AE4"/>
    <w:rsid w:val="00DF7FAC"/>
    <w:rsid w:val="00E00509"/>
    <w:rsid w:val="00E008A1"/>
    <w:rsid w:val="00E02084"/>
    <w:rsid w:val="00E04EF2"/>
    <w:rsid w:val="00E051FB"/>
    <w:rsid w:val="00E05763"/>
    <w:rsid w:val="00E05891"/>
    <w:rsid w:val="00E061C9"/>
    <w:rsid w:val="00E06E74"/>
    <w:rsid w:val="00E13567"/>
    <w:rsid w:val="00E13C47"/>
    <w:rsid w:val="00E150C9"/>
    <w:rsid w:val="00E1556A"/>
    <w:rsid w:val="00E165E5"/>
    <w:rsid w:val="00E16727"/>
    <w:rsid w:val="00E22084"/>
    <w:rsid w:val="00E24FBE"/>
    <w:rsid w:val="00E25ADB"/>
    <w:rsid w:val="00E26719"/>
    <w:rsid w:val="00E26B17"/>
    <w:rsid w:val="00E26F4B"/>
    <w:rsid w:val="00E30AD8"/>
    <w:rsid w:val="00E30DAB"/>
    <w:rsid w:val="00E31AE2"/>
    <w:rsid w:val="00E31F40"/>
    <w:rsid w:val="00E32F70"/>
    <w:rsid w:val="00E33DE6"/>
    <w:rsid w:val="00E356A2"/>
    <w:rsid w:val="00E3599D"/>
    <w:rsid w:val="00E35E38"/>
    <w:rsid w:val="00E36629"/>
    <w:rsid w:val="00E378BA"/>
    <w:rsid w:val="00E42210"/>
    <w:rsid w:val="00E427FA"/>
    <w:rsid w:val="00E434A5"/>
    <w:rsid w:val="00E44F50"/>
    <w:rsid w:val="00E451E7"/>
    <w:rsid w:val="00E454C8"/>
    <w:rsid w:val="00E45A72"/>
    <w:rsid w:val="00E47605"/>
    <w:rsid w:val="00E528B0"/>
    <w:rsid w:val="00E52E76"/>
    <w:rsid w:val="00E54059"/>
    <w:rsid w:val="00E5467F"/>
    <w:rsid w:val="00E546B8"/>
    <w:rsid w:val="00E54BCA"/>
    <w:rsid w:val="00E55CDD"/>
    <w:rsid w:val="00E60B44"/>
    <w:rsid w:val="00E62E0F"/>
    <w:rsid w:val="00E63895"/>
    <w:rsid w:val="00E63B96"/>
    <w:rsid w:val="00E64378"/>
    <w:rsid w:val="00E65B22"/>
    <w:rsid w:val="00E701CB"/>
    <w:rsid w:val="00E711A0"/>
    <w:rsid w:val="00E721F1"/>
    <w:rsid w:val="00E72FE1"/>
    <w:rsid w:val="00E74014"/>
    <w:rsid w:val="00E75927"/>
    <w:rsid w:val="00E7594C"/>
    <w:rsid w:val="00E75DBE"/>
    <w:rsid w:val="00E777FB"/>
    <w:rsid w:val="00E80D25"/>
    <w:rsid w:val="00E82336"/>
    <w:rsid w:val="00E832FC"/>
    <w:rsid w:val="00E85204"/>
    <w:rsid w:val="00E85DE9"/>
    <w:rsid w:val="00E87947"/>
    <w:rsid w:val="00E921D1"/>
    <w:rsid w:val="00E935E0"/>
    <w:rsid w:val="00E9520F"/>
    <w:rsid w:val="00E97B42"/>
    <w:rsid w:val="00EA439B"/>
    <w:rsid w:val="00EB15B7"/>
    <w:rsid w:val="00EB1A69"/>
    <w:rsid w:val="00EB324C"/>
    <w:rsid w:val="00EB487D"/>
    <w:rsid w:val="00EC003A"/>
    <w:rsid w:val="00EC0903"/>
    <w:rsid w:val="00EC11A1"/>
    <w:rsid w:val="00EC2B6C"/>
    <w:rsid w:val="00EC504A"/>
    <w:rsid w:val="00EC5DD6"/>
    <w:rsid w:val="00EC6CA1"/>
    <w:rsid w:val="00EC7E37"/>
    <w:rsid w:val="00ED2F88"/>
    <w:rsid w:val="00ED358C"/>
    <w:rsid w:val="00ED3A5F"/>
    <w:rsid w:val="00ED3AF1"/>
    <w:rsid w:val="00ED60D7"/>
    <w:rsid w:val="00ED6973"/>
    <w:rsid w:val="00ED7685"/>
    <w:rsid w:val="00ED7AA8"/>
    <w:rsid w:val="00EE012F"/>
    <w:rsid w:val="00EE052F"/>
    <w:rsid w:val="00EE0BA0"/>
    <w:rsid w:val="00EE1342"/>
    <w:rsid w:val="00EE2F0E"/>
    <w:rsid w:val="00EE307B"/>
    <w:rsid w:val="00EE4DED"/>
    <w:rsid w:val="00EE65A8"/>
    <w:rsid w:val="00EE7BE3"/>
    <w:rsid w:val="00EF03E1"/>
    <w:rsid w:val="00EF1707"/>
    <w:rsid w:val="00EF18C8"/>
    <w:rsid w:val="00EF2338"/>
    <w:rsid w:val="00EF35DB"/>
    <w:rsid w:val="00EF48DD"/>
    <w:rsid w:val="00EF48E8"/>
    <w:rsid w:val="00F00C3E"/>
    <w:rsid w:val="00F01FA3"/>
    <w:rsid w:val="00F03BAC"/>
    <w:rsid w:val="00F0613F"/>
    <w:rsid w:val="00F06286"/>
    <w:rsid w:val="00F06DB1"/>
    <w:rsid w:val="00F07498"/>
    <w:rsid w:val="00F07A06"/>
    <w:rsid w:val="00F1022C"/>
    <w:rsid w:val="00F11F7E"/>
    <w:rsid w:val="00F1585E"/>
    <w:rsid w:val="00F1694A"/>
    <w:rsid w:val="00F169C9"/>
    <w:rsid w:val="00F16DFF"/>
    <w:rsid w:val="00F22B81"/>
    <w:rsid w:val="00F23587"/>
    <w:rsid w:val="00F23C30"/>
    <w:rsid w:val="00F24B56"/>
    <w:rsid w:val="00F24D89"/>
    <w:rsid w:val="00F2567D"/>
    <w:rsid w:val="00F261AF"/>
    <w:rsid w:val="00F26221"/>
    <w:rsid w:val="00F266E9"/>
    <w:rsid w:val="00F2701D"/>
    <w:rsid w:val="00F278F2"/>
    <w:rsid w:val="00F27E6E"/>
    <w:rsid w:val="00F3071B"/>
    <w:rsid w:val="00F31A6E"/>
    <w:rsid w:val="00F33363"/>
    <w:rsid w:val="00F33DFA"/>
    <w:rsid w:val="00F42438"/>
    <w:rsid w:val="00F45FCF"/>
    <w:rsid w:val="00F462EB"/>
    <w:rsid w:val="00F47CAE"/>
    <w:rsid w:val="00F5030E"/>
    <w:rsid w:val="00F51382"/>
    <w:rsid w:val="00F51DBC"/>
    <w:rsid w:val="00F55624"/>
    <w:rsid w:val="00F56EE2"/>
    <w:rsid w:val="00F60CB7"/>
    <w:rsid w:val="00F60D25"/>
    <w:rsid w:val="00F60F75"/>
    <w:rsid w:val="00F62D02"/>
    <w:rsid w:val="00F63FDD"/>
    <w:rsid w:val="00F64210"/>
    <w:rsid w:val="00F661EB"/>
    <w:rsid w:val="00F70018"/>
    <w:rsid w:val="00F71C54"/>
    <w:rsid w:val="00F7277E"/>
    <w:rsid w:val="00F72BC2"/>
    <w:rsid w:val="00F7413F"/>
    <w:rsid w:val="00F745D7"/>
    <w:rsid w:val="00F771B5"/>
    <w:rsid w:val="00F7775B"/>
    <w:rsid w:val="00F779E3"/>
    <w:rsid w:val="00F8040D"/>
    <w:rsid w:val="00F81C99"/>
    <w:rsid w:val="00F81D51"/>
    <w:rsid w:val="00F833AD"/>
    <w:rsid w:val="00F8367B"/>
    <w:rsid w:val="00F84794"/>
    <w:rsid w:val="00F85A14"/>
    <w:rsid w:val="00F85E7E"/>
    <w:rsid w:val="00F86514"/>
    <w:rsid w:val="00F86E7D"/>
    <w:rsid w:val="00F87A1D"/>
    <w:rsid w:val="00F90A50"/>
    <w:rsid w:val="00F9163B"/>
    <w:rsid w:val="00F91B16"/>
    <w:rsid w:val="00F92419"/>
    <w:rsid w:val="00F93815"/>
    <w:rsid w:val="00F94CA2"/>
    <w:rsid w:val="00F9719B"/>
    <w:rsid w:val="00F97A93"/>
    <w:rsid w:val="00FA76AC"/>
    <w:rsid w:val="00FA7B95"/>
    <w:rsid w:val="00FA7F20"/>
    <w:rsid w:val="00FB0611"/>
    <w:rsid w:val="00FB2999"/>
    <w:rsid w:val="00FB2B8C"/>
    <w:rsid w:val="00FB3514"/>
    <w:rsid w:val="00FB48C8"/>
    <w:rsid w:val="00FB48CE"/>
    <w:rsid w:val="00FB7297"/>
    <w:rsid w:val="00FB77D5"/>
    <w:rsid w:val="00FC3E42"/>
    <w:rsid w:val="00FC4AE9"/>
    <w:rsid w:val="00FD18D0"/>
    <w:rsid w:val="00FD1A44"/>
    <w:rsid w:val="00FD1A8B"/>
    <w:rsid w:val="00FD3BD4"/>
    <w:rsid w:val="00FD3E94"/>
    <w:rsid w:val="00FD5375"/>
    <w:rsid w:val="00FD7486"/>
    <w:rsid w:val="00FE0326"/>
    <w:rsid w:val="00FE0F73"/>
    <w:rsid w:val="00FE12D4"/>
    <w:rsid w:val="00FE3EAA"/>
    <w:rsid w:val="00FE541D"/>
    <w:rsid w:val="00FE7377"/>
    <w:rsid w:val="00FE78DC"/>
    <w:rsid w:val="00FF241B"/>
    <w:rsid w:val="00FF2A18"/>
    <w:rsid w:val="00FF2B0A"/>
    <w:rsid w:val="00FF5715"/>
    <w:rsid w:val="00FF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AF77C5"/>
  <w15:docId w15:val="{3D642162-4B88-4208-BD65-01A7EF74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88"/>
    <w:rPr>
      <w:sz w:val="24"/>
      <w:szCs w:val="24"/>
      <w:lang w:val="ru-RU" w:eastAsia="ru-RU"/>
    </w:rPr>
  </w:style>
  <w:style w:type="paragraph" w:styleId="1">
    <w:name w:val="heading 1"/>
    <w:basedOn w:val="a"/>
    <w:next w:val="a"/>
    <w:link w:val="10"/>
    <w:qFormat/>
    <w:rsid w:val="001C45E4"/>
    <w:pPr>
      <w:keepNext/>
      <w:numPr>
        <w:numId w:val="1"/>
      </w:numPr>
      <w:suppressAutoHyphens/>
      <w:jc w:val="center"/>
      <w:outlineLvl w:val="0"/>
    </w:pPr>
    <w:rPr>
      <w:b/>
      <w:bCs/>
      <w:lang w:eastAsia="ar-SA"/>
    </w:rPr>
  </w:style>
  <w:style w:type="paragraph" w:styleId="3">
    <w:name w:val="heading 3"/>
    <w:basedOn w:val="a"/>
    <w:next w:val="a"/>
    <w:link w:val="30"/>
    <w:qFormat/>
    <w:rsid w:val="001B7339"/>
    <w:pPr>
      <w:keepNext/>
      <w:numPr>
        <w:ilvl w:val="2"/>
        <w:numId w:val="1"/>
      </w:numPr>
      <w:suppressAutoHyphens/>
      <w:jc w:val="center"/>
      <w:outlineLvl w:val="2"/>
    </w:pPr>
    <w:rPr>
      <w:rFonts w:eastAsia="Calibri"/>
      <w:b/>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A1379"/>
    <w:pPr>
      <w:tabs>
        <w:tab w:val="center" w:pos="4677"/>
        <w:tab w:val="right" w:pos="9355"/>
      </w:tabs>
    </w:pPr>
  </w:style>
  <w:style w:type="character" w:styleId="a6">
    <w:name w:val="page number"/>
    <w:basedOn w:val="a0"/>
    <w:rsid w:val="005A1379"/>
  </w:style>
  <w:style w:type="paragraph" w:styleId="a7">
    <w:name w:val="Balloon Text"/>
    <w:basedOn w:val="a"/>
    <w:link w:val="a8"/>
    <w:rsid w:val="002B416A"/>
    <w:rPr>
      <w:rFonts w:ascii="Tahoma" w:hAnsi="Tahoma"/>
      <w:sz w:val="16"/>
      <w:szCs w:val="16"/>
    </w:rPr>
  </w:style>
  <w:style w:type="character" w:customStyle="1" w:styleId="a8">
    <w:name w:val="Текст выноски Знак"/>
    <w:link w:val="a7"/>
    <w:rsid w:val="002B416A"/>
    <w:rPr>
      <w:rFonts w:ascii="Tahoma" w:hAnsi="Tahoma" w:cs="Tahoma"/>
      <w:sz w:val="16"/>
      <w:szCs w:val="16"/>
      <w:lang w:val="ru-RU" w:eastAsia="ru-RU"/>
    </w:rPr>
  </w:style>
  <w:style w:type="paragraph" w:styleId="a9">
    <w:name w:val="footer"/>
    <w:basedOn w:val="a"/>
    <w:link w:val="aa"/>
    <w:rsid w:val="002A1B08"/>
    <w:pPr>
      <w:tabs>
        <w:tab w:val="center" w:pos="4819"/>
        <w:tab w:val="right" w:pos="9639"/>
      </w:tabs>
    </w:pPr>
  </w:style>
  <w:style w:type="character" w:customStyle="1" w:styleId="aa">
    <w:name w:val="Нижний колонтитул Знак"/>
    <w:link w:val="a9"/>
    <w:rsid w:val="002A1B08"/>
    <w:rPr>
      <w:sz w:val="24"/>
      <w:szCs w:val="24"/>
      <w:lang w:val="ru-RU" w:eastAsia="ru-RU"/>
    </w:rPr>
  </w:style>
  <w:style w:type="paragraph" w:customStyle="1" w:styleId="2">
    <w:name w:val="Абзац списку2"/>
    <w:basedOn w:val="a"/>
    <w:rsid w:val="00B6434A"/>
    <w:pPr>
      <w:spacing w:after="200" w:line="276" w:lineRule="auto"/>
      <w:ind w:left="720"/>
    </w:pPr>
    <w:rPr>
      <w:rFonts w:ascii="Calibri" w:hAnsi="Calibri"/>
      <w:sz w:val="22"/>
      <w:szCs w:val="22"/>
      <w:lang w:eastAsia="en-US"/>
    </w:rPr>
  </w:style>
  <w:style w:type="paragraph" w:styleId="ab">
    <w:name w:val="Normal (Web)"/>
    <w:basedOn w:val="a"/>
    <w:uiPriority w:val="99"/>
    <w:rsid w:val="00B6434A"/>
    <w:pPr>
      <w:spacing w:before="100" w:beforeAutospacing="1" w:after="100" w:afterAutospacing="1"/>
    </w:pPr>
    <w:rPr>
      <w:rFonts w:eastAsia="SimSun"/>
      <w:lang w:val="uk-UA" w:eastAsia="zh-CN"/>
    </w:rPr>
  </w:style>
  <w:style w:type="paragraph" w:styleId="HTML">
    <w:name w:val="HTML Preformatted"/>
    <w:aliases w:val="HTML Preformatted Char"/>
    <w:basedOn w:val="a"/>
    <w:link w:val="HTML0"/>
    <w:uiPriority w:val="99"/>
    <w:rsid w:val="00B6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HTML Preformatted Char Знак"/>
    <w:link w:val="HTML"/>
    <w:uiPriority w:val="99"/>
    <w:rsid w:val="00B6434A"/>
    <w:rPr>
      <w:rFonts w:ascii="Courier New" w:eastAsia="SimSun" w:hAnsi="Courier New" w:cs="Courier New"/>
      <w:lang w:eastAsia="zh-CN"/>
    </w:rPr>
  </w:style>
  <w:style w:type="paragraph" w:styleId="20">
    <w:name w:val="Body Text 2"/>
    <w:basedOn w:val="a"/>
    <w:link w:val="21"/>
    <w:rsid w:val="00B6434A"/>
    <w:pPr>
      <w:suppressAutoHyphens/>
      <w:ind w:firstLine="567"/>
    </w:pPr>
    <w:rPr>
      <w:rFonts w:ascii="Calibri" w:hAnsi="Calibri"/>
      <w:sz w:val="28"/>
      <w:lang w:eastAsia="ar-SA"/>
    </w:rPr>
  </w:style>
  <w:style w:type="character" w:customStyle="1" w:styleId="21">
    <w:name w:val="Основной текст 2 Знак"/>
    <w:link w:val="20"/>
    <w:rsid w:val="00B6434A"/>
    <w:rPr>
      <w:rFonts w:ascii="Calibri" w:hAnsi="Calibri"/>
      <w:sz w:val="28"/>
      <w:szCs w:val="24"/>
      <w:lang w:eastAsia="ar-SA"/>
    </w:rPr>
  </w:style>
  <w:style w:type="paragraph" w:customStyle="1" w:styleId="11">
    <w:name w:val="Абзац списку1"/>
    <w:basedOn w:val="a"/>
    <w:rsid w:val="00B6434A"/>
    <w:pPr>
      <w:spacing w:after="200" w:line="276" w:lineRule="auto"/>
      <w:ind w:left="720"/>
    </w:pPr>
    <w:rPr>
      <w:rFonts w:ascii="Calibri" w:hAnsi="Calibri"/>
      <w:sz w:val="22"/>
      <w:szCs w:val="22"/>
      <w:lang w:eastAsia="en-US"/>
    </w:rPr>
  </w:style>
  <w:style w:type="paragraph" w:customStyle="1" w:styleId="Default">
    <w:name w:val="Default"/>
    <w:rsid w:val="00BC1B90"/>
    <w:pPr>
      <w:autoSpaceDE w:val="0"/>
      <w:autoSpaceDN w:val="0"/>
      <w:adjustRightInd w:val="0"/>
    </w:pPr>
    <w:rPr>
      <w:color w:val="000000"/>
      <w:sz w:val="24"/>
      <w:szCs w:val="24"/>
    </w:rPr>
  </w:style>
  <w:style w:type="paragraph" w:styleId="ac">
    <w:name w:val="No Spacing"/>
    <w:qFormat/>
    <w:rsid w:val="002051F7"/>
    <w:rPr>
      <w:rFonts w:ascii="Calibri" w:hAnsi="Calibri"/>
      <w:sz w:val="22"/>
      <w:szCs w:val="22"/>
    </w:rPr>
  </w:style>
  <w:style w:type="character" w:customStyle="1" w:styleId="a5">
    <w:name w:val="Верхний колонтитул Знак"/>
    <w:link w:val="a4"/>
    <w:uiPriority w:val="99"/>
    <w:rsid w:val="00592436"/>
    <w:rPr>
      <w:sz w:val="24"/>
      <w:szCs w:val="24"/>
      <w:lang w:val="ru-RU" w:eastAsia="ru-RU"/>
    </w:rPr>
  </w:style>
  <w:style w:type="paragraph" w:styleId="ad">
    <w:name w:val="Document Map"/>
    <w:basedOn w:val="a"/>
    <w:link w:val="ae"/>
    <w:rsid w:val="001E272D"/>
    <w:rPr>
      <w:rFonts w:ascii="Tahoma" w:hAnsi="Tahoma"/>
      <w:sz w:val="16"/>
      <w:szCs w:val="16"/>
    </w:rPr>
  </w:style>
  <w:style w:type="character" w:customStyle="1" w:styleId="ae">
    <w:name w:val="Схема документа Знак"/>
    <w:link w:val="ad"/>
    <w:rsid w:val="001E272D"/>
    <w:rPr>
      <w:rFonts w:ascii="Tahoma" w:hAnsi="Tahoma" w:cs="Tahoma"/>
      <w:sz w:val="16"/>
      <w:szCs w:val="16"/>
      <w:lang w:val="ru-RU" w:eastAsia="ru-RU"/>
    </w:rPr>
  </w:style>
  <w:style w:type="paragraph" w:customStyle="1" w:styleId="12">
    <w:name w:val="Обычный1"/>
    <w:rsid w:val="00AA2179"/>
    <w:pPr>
      <w:suppressAutoHyphens/>
      <w:textAlignment w:val="baseline"/>
    </w:pPr>
    <w:rPr>
      <w:rFonts w:ascii="Arial" w:hAnsi="Arial" w:cs="Wingdings"/>
      <w:color w:val="000000"/>
      <w:kern w:val="1"/>
      <w:sz w:val="24"/>
      <w:szCs w:val="24"/>
      <w:lang w:val="ru-RU" w:eastAsia="ar-SA"/>
    </w:rPr>
  </w:style>
  <w:style w:type="character" w:customStyle="1" w:styleId="10">
    <w:name w:val="Заголовок 1 Знак"/>
    <w:link w:val="1"/>
    <w:rsid w:val="001C45E4"/>
    <w:rPr>
      <w:b/>
      <w:bCs/>
      <w:sz w:val="24"/>
      <w:szCs w:val="24"/>
      <w:lang w:eastAsia="ar-SA"/>
    </w:rPr>
  </w:style>
  <w:style w:type="paragraph" w:customStyle="1" w:styleId="Standard">
    <w:name w:val="Standard"/>
    <w:uiPriority w:val="99"/>
    <w:rsid w:val="00BA55C7"/>
    <w:pPr>
      <w:widowControl w:val="0"/>
      <w:suppressAutoHyphens/>
      <w:autoSpaceDN w:val="0"/>
    </w:pPr>
    <w:rPr>
      <w:rFonts w:eastAsia="Calibri" w:cs="Tahoma"/>
      <w:kern w:val="3"/>
      <w:sz w:val="24"/>
      <w:szCs w:val="24"/>
      <w:lang w:val="de-DE" w:eastAsia="ja-JP" w:bidi="fa-IR"/>
    </w:rPr>
  </w:style>
  <w:style w:type="character" w:customStyle="1" w:styleId="30">
    <w:name w:val="Заголовок 3 Знак"/>
    <w:link w:val="3"/>
    <w:rsid w:val="001B7339"/>
    <w:rPr>
      <w:rFonts w:eastAsia="Calibri"/>
      <w:b/>
      <w:sz w:val="26"/>
      <w:szCs w:val="26"/>
      <w:lang w:eastAsia="ar-SA"/>
    </w:rPr>
  </w:style>
  <w:style w:type="character" w:customStyle="1" w:styleId="WW8Num2z0">
    <w:name w:val="WW8Num2z0"/>
    <w:rsid w:val="001B7339"/>
    <w:rPr>
      <w:rFonts w:ascii="Times New Roman" w:eastAsia="Calibri" w:hAnsi="Times New Roman" w:cs="Times New Roman"/>
    </w:rPr>
  </w:style>
  <w:style w:type="character" w:customStyle="1" w:styleId="Absatz-Standardschriftart">
    <w:name w:val="Absatz-Standardschriftart"/>
    <w:rsid w:val="001B7339"/>
  </w:style>
  <w:style w:type="character" w:customStyle="1" w:styleId="WW-Absatz-Standardschriftart">
    <w:name w:val="WW-Absatz-Standardschriftart"/>
    <w:rsid w:val="001B7339"/>
  </w:style>
  <w:style w:type="character" w:customStyle="1" w:styleId="31">
    <w:name w:val="Шрифт абзацу за промовчанням3"/>
    <w:rsid w:val="001B7339"/>
  </w:style>
  <w:style w:type="character" w:customStyle="1" w:styleId="WW-Absatz-Standardschriftart1">
    <w:name w:val="WW-Absatz-Standardschriftart1"/>
    <w:rsid w:val="001B7339"/>
  </w:style>
  <w:style w:type="character" w:customStyle="1" w:styleId="WW-Absatz-Standardschriftart11">
    <w:name w:val="WW-Absatz-Standardschriftart11"/>
    <w:rsid w:val="001B7339"/>
  </w:style>
  <w:style w:type="character" w:customStyle="1" w:styleId="WW8Num3z0">
    <w:name w:val="WW8Num3z0"/>
    <w:rsid w:val="001B7339"/>
    <w:rPr>
      <w:rFonts w:ascii="Times New Roman" w:eastAsia="Calibri" w:hAnsi="Times New Roman" w:cs="Times New Roman"/>
    </w:rPr>
  </w:style>
  <w:style w:type="character" w:customStyle="1" w:styleId="WW8Num4z0">
    <w:name w:val="WW8Num4z0"/>
    <w:rsid w:val="001B7339"/>
    <w:rPr>
      <w:rFonts w:ascii="Times New Roman" w:eastAsia="Calibri" w:hAnsi="Times New Roman" w:cs="Times New Roman"/>
    </w:rPr>
  </w:style>
  <w:style w:type="character" w:customStyle="1" w:styleId="WW8Num5z0">
    <w:name w:val="WW8Num5z0"/>
    <w:rsid w:val="001B7339"/>
    <w:rPr>
      <w:rFonts w:ascii="Times New Roman" w:eastAsia="Calibri" w:hAnsi="Times New Roman" w:cs="Times New Roman"/>
    </w:rPr>
  </w:style>
  <w:style w:type="character" w:customStyle="1" w:styleId="WW8Num6z0">
    <w:name w:val="WW8Num6z0"/>
    <w:rsid w:val="001B7339"/>
    <w:rPr>
      <w:rFonts w:ascii="Times New Roman" w:eastAsia="Calibri" w:hAnsi="Times New Roman" w:cs="Times New Roman"/>
    </w:rPr>
  </w:style>
  <w:style w:type="character" w:customStyle="1" w:styleId="WW8Num7z0">
    <w:name w:val="WW8Num7z0"/>
    <w:rsid w:val="001B7339"/>
    <w:rPr>
      <w:rFonts w:ascii="Times New Roman" w:hAnsi="Times New Roman" w:cs="Times New Roman"/>
    </w:rPr>
  </w:style>
  <w:style w:type="character" w:customStyle="1" w:styleId="22">
    <w:name w:val="Шрифт абзацу за промовчанням2"/>
    <w:rsid w:val="001B7339"/>
  </w:style>
  <w:style w:type="character" w:customStyle="1" w:styleId="WW-Absatz-Standardschriftart111">
    <w:name w:val="WW-Absatz-Standardschriftart111"/>
    <w:rsid w:val="001B7339"/>
  </w:style>
  <w:style w:type="character" w:customStyle="1" w:styleId="WW-Absatz-Standardschriftart1111">
    <w:name w:val="WW-Absatz-Standardschriftart1111"/>
    <w:rsid w:val="001B7339"/>
  </w:style>
  <w:style w:type="character" w:customStyle="1" w:styleId="WW-Absatz-Standardschriftart11111">
    <w:name w:val="WW-Absatz-Standardschriftart11111"/>
    <w:rsid w:val="001B7339"/>
  </w:style>
  <w:style w:type="character" w:customStyle="1" w:styleId="WW-Absatz-Standardschriftart111111">
    <w:name w:val="WW-Absatz-Standardschriftart111111"/>
    <w:rsid w:val="001B7339"/>
  </w:style>
  <w:style w:type="character" w:customStyle="1" w:styleId="WW-Absatz-Standardschriftart1111111">
    <w:name w:val="WW-Absatz-Standardschriftart1111111"/>
    <w:rsid w:val="001B7339"/>
  </w:style>
  <w:style w:type="character" w:customStyle="1" w:styleId="WW-Absatz-Standardschriftart11111111">
    <w:name w:val="WW-Absatz-Standardschriftart11111111"/>
    <w:rsid w:val="001B7339"/>
  </w:style>
  <w:style w:type="character" w:customStyle="1" w:styleId="WW8Num1z0">
    <w:name w:val="WW8Num1z0"/>
    <w:rsid w:val="001B7339"/>
    <w:rPr>
      <w:rFonts w:ascii="Times New Roman" w:eastAsia="Calibri" w:hAnsi="Times New Roman" w:cs="Times New Roman"/>
    </w:rPr>
  </w:style>
  <w:style w:type="character" w:customStyle="1" w:styleId="WW-Absatz-Standardschriftart111111111">
    <w:name w:val="WW-Absatz-Standardschriftart111111111"/>
    <w:rsid w:val="001B7339"/>
  </w:style>
  <w:style w:type="character" w:customStyle="1" w:styleId="WW-Absatz-Standardschriftart1111111111">
    <w:name w:val="WW-Absatz-Standardschriftart1111111111"/>
    <w:rsid w:val="001B7339"/>
  </w:style>
  <w:style w:type="character" w:customStyle="1" w:styleId="WW-Absatz-Standardschriftart11111111111">
    <w:name w:val="WW-Absatz-Standardschriftart11111111111"/>
    <w:rsid w:val="001B7339"/>
  </w:style>
  <w:style w:type="character" w:customStyle="1" w:styleId="WW8Num1z1">
    <w:name w:val="WW8Num1z1"/>
    <w:rsid w:val="001B7339"/>
    <w:rPr>
      <w:rFonts w:ascii="Courier New" w:hAnsi="Courier New" w:cs="Courier New"/>
    </w:rPr>
  </w:style>
  <w:style w:type="character" w:customStyle="1" w:styleId="WW8Num1z2">
    <w:name w:val="WW8Num1z2"/>
    <w:rsid w:val="001B7339"/>
    <w:rPr>
      <w:rFonts w:ascii="Wingdings" w:hAnsi="Wingdings"/>
    </w:rPr>
  </w:style>
  <w:style w:type="character" w:customStyle="1" w:styleId="WW8Num1z3">
    <w:name w:val="WW8Num1z3"/>
    <w:rsid w:val="001B7339"/>
    <w:rPr>
      <w:rFonts w:ascii="Symbol" w:hAnsi="Symbol"/>
    </w:rPr>
  </w:style>
  <w:style w:type="character" w:customStyle="1" w:styleId="WW8Num2z1">
    <w:name w:val="WW8Num2z1"/>
    <w:rsid w:val="001B7339"/>
    <w:rPr>
      <w:rFonts w:ascii="Courier New" w:hAnsi="Courier New" w:cs="Courier New"/>
    </w:rPr>
  </w:style>
  <w:style w:type="character" w:customStyle="1" w:styleId="WW8Num2z2">
    <w:name w:val="WW8Num2z2"/>
    <w:rsid w:val="001B7339"/>
    <w:rPr>
      <w:rFonts w:ascii="Wingdings" w:hAnsi="Wingdings"/>
    </w:rPr>
  </w:style>
  <w:style w:type="character" w:customStyle="1" w:styleId="WW8Num2z3">
    <w:name w:val="WW8Num2z3"/>
    <w:rsid w:val="001B7339"/>
    <w:rPr>
      <w:rFonts w:ascii="Symbol" w:hAnsi="Symbol"/>
    </w:rPr>
  </w:style>
  <w:style w:type="character" w:customStyle="1" w:styleId="WW8Num3z1">
    <w:name w:val="WW8Num3z1"/>
    <w:rsid w:val="001B7339"/>
    <w:rPr>
      <w:rFonts w:ascii="Courier New" w:hAnsi="Courier New" w:cs="Courier New"/>
    </w:rPr>
  </w:style>
  <w:style w:type="character" w:customStyle="1" w:styleId="WW8Num3z2">
    <w:name w:val="WW8Num3z2"/>
    <w:rsid w:val="001B7339"/>
    <w:rPr>
      <w:rFonts w:ascii="Wingdings" w:hAnsi="Wingdings"/>
    </w:rPr>
  </w:style>
  <w:style w:type="character" w:customStyle="1" w:styleId="WW8Num3z3">
    <w:name w:val="WW8Num3z3"/>
    <w:rsid w:val="001B7339"/>
    <w:rPr>
      <w:rFonts w:ascii="Symbol" w:hAnsi="Symbol"/>
    </w:rPr>
  </w:style>
  <w:style w:type="character" w:customStyle="1" w:styleId="WW8Num4z1">
    <w:name w:val="WW8Num4z1"/>
    <w:rsid w:val="001B7339"/>
    <w:rPr>
      <w:rFonts w:ascii="Courier New" w:hAnsi="Courier New" w:cs="Courier New"/>
    </w:rPr>
  </w:style>
  <w:style w:type="character" w:customStyle="1" w:styleId="WW8Num4z2">
    <w:name w:val="WW8Num4z2"/>
    <w:rsid w:val="001B7339"/>
    <w:rPr>
      <w:rFonts w:ascii="Wingdings" w:hAnsi="Wingdings"/>
    </w:rPr>
  </w:style>
  <w:style w:type="character" w:customStyle="1" w:styleId="WW8Num4z3">
    <w:name w:val="WW8Num4z3"/>
    <w:rsid w:val="001B7339"/>
    <w:rPr>
      <w:rFonts w:ascii="Symbol" w:hAnsi="Symbol"/>
    </w:rPr>
  </w:style>
  <w:style w:type="character" w:customStyle="1" w:styleId="WW8Num5z1">
    <w:name w:val="WW8Num5z1"/>
    <w:rsid w:val="001B7339"/>
    <w:rPr>
      <w:rFonts w:ascii="Courier New" w:hAnsi="Courier New" w:cs="Courier New"/>
    </w:rPr>
  </w:style>
  <w:style w:type="character" w:customStyle="1" w:styleId="WW8Num5z2">
    <w:name w:val="WW8Num5z2"/>
    <w:rsid w:val="001B7339"/>
    <w:rPr>
      <w:rFonts w:ascii="Wingdings" w:hAnsi="Wingdings"/>
    </w:rPr>
  </w:style>
  <w:style w:type="character" w:customStyle="1" w:styleId="WW8Num5z3">
    <w:name w:val="WW8Num5z3"/>
    <w:rsid w:val="001B7339"/>
    <w:rPr>
      <w:rFonts w:ascii="Symbol" w:hAnsi="Symbol"/>
    </w:rPr>
  </w:style>
  <w:style w:type="character" w:customStyle="1" w:styleId="WW8Num6z1">
    <w:name w:val="WW8Num6z1"/>
    <w:rsid w:val="001B7339"/>
    <w:rPr>
      <w:rFonts w:ascii="Courier New" w:hAnsi="Courier New" w:cs="Courier New"/>
    </w:rPr>
  </w:style>
  <w:style w:type="character" w:customStyle="1" w:styleId="WW8Num6z2">
    <w:name w:val="WW8Num6z2"/>
    <w:rsid w:val="001B7339"/>
    <w:rPr>
      <w:rFonts w:ascii="Wingdings" w:hAnsi="Wingdings"/>
    </w:rPr>
  </w:style>
  <w:style w:type="character" w:customStyle="1" w:styleId="WW8Num6z3">
    <w:name w:val="WW8Num6z3"/>
    <w:rsid w:val="001B7339"/>
    <w:rPr>
      <w:rFonts w:ascii="Symbol" w:hAnsi="Symbol"/>
    </w:rPr>
  </w:style>
  <w:style w:type="character" w:customStyle="1" w:styleId="13">
    <w:name w:val="Шрифт абзацу за промовчанням1"/>
    <w:rsid w:val="001B7339"/>
  </w:style>
  <w:style w:type="character" w:customStyle="1" w:styleId="af">
    <w:name w:val="Символ нумерации"/>
    <w:rsid w:val="001B7339"/>
  </w:style>
  <w:style w:type="character" w:customStyle="1" w:styleId="af0">
    <w:name w:val="Маркеры списка"/>
    <w:rsid w:val="001B7339"/>
    <w:rPr>
      <w:rFonts w:ascii="OpenSymbol" w:eastAsia="OpenSymbol" w:hAnsi="OpenSymbol" w:cs="OpenSymbol"/>
    </w:rPr>
  </w:style>
  <w:style w:type="paragraph" w:customStyle="1" w:styleId="14">
    <w:name w:val="Заголовок1"/>
    <w:basedOn w:val="a"/>
    <w:next w:val="af1"/>
    <w:rsid w:val="001B7339"/>
    <w:pPr>
      <w:keepNext/>
      <w:suppressAutoHyphens/>
      <w:spacing w:before="240" w:after="120"/>
    </w:pPr>
    <w:rPr>
      <w:rFonts w:ascii="Arial" w:eastAsia="Microsoft YaHei" w:hAnsi="Arial" w:cs="Mangal"/>
      <w:sz w:val="28"/>
      <w:szCs w:val="28"/>
      <w:lang w:val="uk-UA" w:eastAsia="ar-SA"/>
    </w:rPr>
  </w:style>
  <w:style w:type="paragraph" w:styleId="af1">
    <w:name w:val="Body Text"/>
    <w:basedOn w:val="a"/>
    <w:link w:val="af2"/>
    <w:rsid w:val="001B7339"/>
    <w:pPr>
      <w:suppressAutoHyphens/>
      <w:spacing w:after="120"/>
    </w:pPr>
    <w:rPr>
      <w:rFonts w:eastAsia="Calibri"/>
      <w:sz w:val="26"/>
      <w:szCs w:val="26"/>
      <w:lang w:eastAsia="ar-SA"/>
    </w:rPr>
  </w:style>
  <w:style w:type="character" w:customStyle="1" w:styleId="af2">
    <w:name w:val="Основной текст Знак"/>
    <w:link w:val="af1"/>
    <w:rsid w:val="001B7339"/>
    <w:rPr>
      <w:rFonts w:eastAsia="Calibri"/>
      <w:sz w:val="26"/>
      <w:szCs w:val="26"/>
      <w:lang w:eastAsia="ar-SA"/>
    </w:rPr>
  </w:style>
  <w:style w:type="paragraph" w:styleId="af3">
    <w:name w:val="List"/>
    <w:basedOn w:val="af1"/>
    <w:rsid w:val="001B7339"/>
    <w:rPr>
      <w:rFonts w:cs="Mangal"/>
    </w:rPr>
  </w:style>
  <w:style w:type="paragraph" w:customStyle="1" w:styleId="15">
    <w:name w:val="Название1"/>
    <w:basedOn w:val="a"/>
    <w:rsid w:val="001B7339"/>
    <w:pPr>
      <w:suppressLineNumbers/>
      <w:suppressAutoHyphens/>
      <w:spacing w:before="120" w:after="120"/>
    </w:pPr>
    <w:rPr>
      <w:rFonts w:eastAsia="Calibri" w:cs="Mangal"/>
      <w:i/>
      <w:iCs/>
      <w:lang w:val="uk-UA" w:eastAsia="ar-SA"/>
    </w:rPr>
  </w:style>
  <w:style w:type="paragraph" w:customStyle="1" w:styleId="16">
    <w:name w:val="Указатель1"/>
    <w:basedOn w:val="a"/>
    <w:rsid w:val="001B7339"/>
    <w:pPr>
      <w:suppressLineNumbers/>
      <w:suppressAutoHyphens/>
    </w:pPr>
    <w:rPr>
      <w:rFonts w:eastAsia="Calibri" w:cs="Mangal"/>
      <w:sz w:val="26"/>
      <w:szCs w:val="26"/>
      <w:lang w:val="uk-UA" w:eastAsia="ar-SA"/>
    </w:rPr>
  </w:style>
  <w:style w:type="paragraph" w:customStyle="1" w:styleId="af4">
    <w:basedOn w:val="14"/>
    <w:next w:val="af5"/>
    <w:qFormat/>
    <w:rsid w:val="001B7339"/>
  </w:style>
  <w:style w:type="paragraph" w:styleId="af5">
    <w:name w:val="Subtitle"/>
    <w:basedOn w:val="14"/>
    <w:next w:val="af1"/>
    <w:link w:val="af6"/>
    <w:qFormat/>
    <w:rsid w:val="001B7339"/>
    <w:pPr>
      <w:jc w:val="center"/>
    </w:pPr>
    <w:rPr>
      <w:rFonts w:cs="Times New Roman"/>
      <w:i/>
      <w:iCs/>
    </w:rPr>
  </w:style>
  <w:style w:type="character" w:customStyle="1" w:styleId="af6">
    <w:name w:val="Подзаголовок Знак"/>
    <w:link w:val="af5"/>
    <w:rsid w:val="001B7339"/>
    <w:rPr>
      <w:rFonts w:ascii="Arial" w:eastAsia="Microsoft YaHei" w:hAnsi="Arial" w:cs="Mangal"/>
      <w:i/>
      <w:iCs/>
      <w:sz w:val="28"/>
      <w:szCs w:val="28"/>
      <w:lang w:eastAsia="ar-SA"/>
    </w:rPr>
  </w:style>
  <w:style w:type="paragraph" w:customStyle="1" w:styleId="af7">
    <w:name w:val="Содержимое таблицы"/>
    <w:basedOn w:val="a"/>
    <w:rsid w:val="001B7339"/>
    <w:pPr>
      <w:suppressLineNumbers/>
      <w:suppressAutoHyphens/>
    </w:pPr>
    <w:rPr>
      <w:rFonts w:eastAsia="Calibri"/>
      <w:sz w:val="26"/>
      <w:szCs w:val="26"/>
      <w:lang w:val="uk-UA" w:eastAsia="ar-SA"/>
    </w:rPr>
  </w:style>
  <w:style w:type="paragraph" w:customStyle="1" w:styleId="af8">
    <w:name w:val="Заголовок таблицы"/>
    <w:basedOn w:val="af7"/>
    <w:rsid w:val="001B7339"/>
    <w:pPr>
      <w:jc w:val="center"/>
    </w:pPr>
    <w:rPr>
      <w:b/>
      <w:bCs/>
    </w:rPr>
  </w:style>
  <w:style w:type="paragraph" w:customStyle="1" w:styleId="17">
    <w:name w:val="Абзац списка1"/>
    <w:basedOn w:val="a"/>
    <w:rsid w:val="001B7339"/>
    <w:pPr>
      <w:suppressAutoHyphens/>
      <w:spacing w:after="200" w:line="276" w:lineRule="auto"/>
      <w:ind w:left="720"/>
    </w:pPr>
    <w:rPr>
      <w:rFonts w:eastAsia="Calibri"/>
      <w:sz w:val="28"/>
      <w:szCs w:val="28"/>
      <w:lang w:val="uk-UA" w:eastAsia="ar-SA"/>
    </w:rPr>
  </w:style>
  <w:style w:type="character" w:customStyle="1" w:styleId="FontStyle36">
    <w:name w:val="Font Style36"/>
    <w:uiPriority w:val="99"/>
    <w:rsid w:val="0014069A"/>
    <w:rPr>
      <w:rFonts w:ascii="Times New Roman" w:hAnsi="Times New Roman" w:cs="Times New Roman" w:hint="default"/>
      <w:color w:val="000000"/>
      <w:sz w:val="26"/>
      <w:szCs w:val="26"/>
    </w:rPr>
  </w:style>
  <w:style w:type="paragraph" w:styleId="af9">
    <w:name w:val="List Paragraph"/>
    <w:basedOn w:val="a"/>
    <w:uiPriority w:val="34"/>
    <w:qFormat/>
    <w:rsid w:val="00095E2D"/>
    <w:pPr>
      <w:spacing w:after="200" w:line="276" w:lineRule="auto"/>
      <w:ind w:left="720"/>
      <w:contextualSpacing/>
    </w:pPr>
    <w:rPr>
      <w:rFonts w:ascii="Calibri" w:hAnsi="Calibri"/>
      <w:sz w:val="22"/>
      <w:szCs w:val="22"/>
    </w:rPr>
  </w:style>
  <w:style w:type="character" w:styleId="afa">
    <w:name w:val="Emphasis"/>
    <w:uiPriority w:val="99"/>
    <w:qFormat/>
    <w:rsid w:val="00236E77"/>
    <w:rPr>
      <w:rFonts w:ascii="Times New Roman" w:hAnsi="Times New Roman" w:cs="Times New Roman" w:hint="default"/>
      <w:i/>
      <w:iCs/>
    </w:rPr>
  </w:style>
  <w:style w:type="character" w:customStyle="1" w:styleId="rvts9">
    <w:name w:val="rvts9"/>
    <w:basedOn w:val="a0"/>
    <w:rsid w:val="003C78C9"/>
  </w:style>
  <w:style w:type="paragraph" w:customStyle="1" w:styleId="rvps24">
    <w:name w:val="rvps24"/>
    <w:basedOn w:val="a"/>
    <w:rsid w:val="003C78C9"/>
    <w:pPr>
      <w:spacing w:before="100" w:beforeAutospacing="1" w:after="100" w:afterAutospacing="1"/>
    </w:pPr>
    <w:rPr>
      <w:lang w:val="uk-UA" w:eastAsia="uk-UA"/>
    </w:rPr>
  </w:style>
  <w:style w:type="character" w:customStyle="1" w:styleId="rvts8">
    <w:name w:val="rvts8"/>
    <w:rsid w:val="002B09F3"/>
  </w:style>
  <w:style w:type="paragraph" w:customStyle="1" w:styleId="rvps53">
    <w:name w:val="rvps53"/>
    <w:basedOn w:val="a"/>
    <w:rsid w:val="002B09F3"/>
    <w:pPr>
      <w:spacing w:before="100" w:beforeAutospacing="1" w:after="100" w:afterAutospacing="1"/>
    </w:pPr>
  </w:style>
  <w:style w:type="paragraph" w:customStyle="1" w:styleId="rvps57">
    <w:name w:val="rvps57"/>
    <w:basedOn w:val="a"/>
    <w:rsid w:val="002B09F3"/>
    <w:pPr>
      <w:spacing w:before="100" w:beforeAutospacing="1" w:after="100" w:afterAutospacing="1"/>
    </w:pPr>
  </w:style>
  <w:style w:type="character" w:customStyle="1" w:styleId="rvts7">
    <w:name w:val="rvts7"/>
    <w:rsid w:val="002B09F3"/>
  </w:style>
  <w:style w:type="paragraph" w:customStyle="1" w:styleId="rvps1">
    <w:name w:val="rvps1"/>
    <w:basedOn w:val="a"/>
    <w:rsid w:val="002B09F3"/>
    <w:pPr>
      <w:spacing w:before="100" w:beforeAutospacing="1" w:after="100" w:afterAutospacing="1"/>
    </w:pPr>
  </w:style>
  <w:style w:type="character" w:styleId="afb">
    <w:name w:val="Hyperlink"/>
    <w:uiPriority w:val="99"/>
    <w:unhideWhenUsed/>
    <w:rsid w:val="0083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7672">
      <w:bodyDiv w:val="1"/>
      <w:marLeft w:val="0"/>
      <w:marRight w:val="0"/>
      <w:marTop w:val="0"/>
      <w:marBottom w:val="0"/>
      <w:divBdr>
        <w:top w:val="none" w:sz="0" w:space="0" w:color="auto"/>
        <w:left w:val="none" w:sz="0" w:space="0" w:color="auto"/>
        <w:bottom w:val="none" w:sz="0" w:space="0" w:color="auto"/>
        <w:right w:val="none" w:sz="0" w:space="0" w:color="auto"/>
      </w:divBdr>
    </w:div>
    <w:div w:id="1025717673">
      <w:bodyDiv w:val="1"/>
      <w:marLeft w:val="0"/>
      <w:marRight w:val="0"/>
      <w:marTop w:val="0"/>
      <w:marBottom w:val="0"/>
      <w:divBdr>
        <w:top w:val="none" w:sz="0" w:space="0" w:color="auto"/>
        <w:left w:val="none" w:sz="0" w:space="0" w:color="auto"/>
        <w:bottom w:val="none" w:sz="0" w:space="0" w:color="auto"/>
        <w:right w:val="none" w:sz="0" w:space="0" w:color="auto"/>
      </w:divBdr>
    </w:div>
    <w:div w:id="1038239781">
      <w:bodyDiv w:val="1"/>
      <w:marLeft w:val="0"/>
      <w:marRight w:val="0"/>
      <w:marTop w:val="0"/>
      <w:marBottom w:val="0"/>
      <w:divBdr>
        <w:top w:val="none" w:sz="0" w:space="0" w:color="auto"/>
        <w:left w:val="none" w:sz="0" w:space="0" w:color="auto"/>
        <w:bottom w:val="none" w:sz="0" w:space="0" w:color="auto"/>
        <w:right w:val="none" w:sz="0" w:space="0" w:color="auto"/>
      </w:divBdr>
    </w:div>
    <w:div w:id="1225994818">
      <w:bodyDiv w:val="1"/>
      <w:marLeft w:val="0"/>
      <w:marRight w:val="0"/>
      <w:marTop w:val="0"/>
      <w:marBottom w:val="0"/>
      <w:divBdr>
        <w:top w:val="none" w:sz="0" w:space="0" w:color="auto"/>
        <w:left w:val="none" w:sz="0" w:space="0" w:color="auto"/>
        <w:bottom w:val="none" w:sz="0" w:space="0" w:color="auto"/>
        <w:right w:val="none" w:sz="0" w:space="0" w:color="auto"/>
      </w:divBdr>
    </w:div>
    <w:div w:id="20591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5535-D132-4089-A156-EEAA5D40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19447</Words>
  <Characters>11085</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Бойко Вікторія Сергіївна2</cp:lastModifiedBy>
  <cp:revision>5</cp:revision>
  <cp:lastPrinted>2023-07-14T05:47:00Z</cp:lastPrinted>
  <dcterms:created xsi:type="dcterms:W3CDTF">2023-07-13T13:54:00Z</dcterms:created>
  <dcterms:modified xsi:type="dcterms:W3CDTF">2023-07-14T06:59:00Z</dcterms:modified>
</cp:coreProperties>
</file>